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92F" w14:textId="53BC32D0" w:rsidR="00E21B9D" w:rsidRDefault="007F2D49" w:rsidP="00DD44CC">
      <w:pPr>
        <w:ind w:left="3978" w:right="280"/>
        <w:jc w:val="right"/>
        <w:rPr>
          <w:sz w:val="24"/>
          <w:szCs w:val="24"/>
        </w:rPr>
      </w:pPr>
      <w:bookmarkStart w:id="0" w:name="_Hlk159317259"/>
      <w:r>
        <w:rPr>
          <w:sz w:val="24"/>
          <w:szCs w:val="24"/>
        </w:rPr>
        <w:t>March 18</w:t>
      </w:r>
      <w:r w:rsidR="00923911" w:rsidRPr="002363F1">
        <w:rPr>
          <w:sz w:val="24"/>
          <w:szCs w:val="24"/>
        </w:rPr>
        <w:t xml:space="preserve">, </w:t>
      </w:r>
      <w:r w:rsidR="00923911">
        <w:rPr>
          <w:sz w:val="24"/>
          <w:szCs w:val="24"/>
        </w:rPr>
        <w:t>202</w:t>
      </w:r>
      <w:r w:rsidR="00193DDB">
        <w:rPr>
          <w:sz w:val="24"/>
          <w:szCs w:val="24"/>
        </w:rPr>
        <w:t>4</w:t>
      </w:r>
    </w:p>
    <w:p w14:paraId="1975E061" w14:textId="77777777" w:rsidR="00E21B9D" w:rsidRDefault="00E21B9D">
      <w:pPr>
        <w:spacing w:before="65" w:line="260" w:lineRule="exact"/>
        <w:ind w:left="4016"/>
        <w:rPr>
          <w:spacing w:val="5"/>
          <w:position w:val="-1"/>
          <w:sz w:val="24"/>
          <w:szCs w:val="24"/>
        </w:rPr>
      </w:pPr>
    </w:p>
    <w:p w14:paraId="2E63015E" w14:textId="79ADBE99" w:rsidR="00092306" w:rsidRDefault="00E21B9D" w:rsidP="00562909">
      <w:pPr>
        <w:spacing w:before="65" w:line="260" w:lineRule="exact"/>
        <w:ind w:left="3960" w:right="100"/>
        <w:rPr>
          <w:sz w:val="24"/>
          <w:szCs w:val="24"/>
        </w:rPr>
      </w:pPr>
      <w:r>
        <w:rPr>
          <w:spacing w:val="5"/>
          <w:position w:val="-1"/>
          <w:sz w:val="24"/>
          <w:szCs w:val="24"/>
        </w:rPr>
        <w:t>Joan Riley</w:t>
      </w:r>
      <w:r w:rsidR="00C55422">
        <w:rPr>
          <w:position w:val="-1"/>
          <w:sz w:val="24"/>
          <w:szCs w:val="24"/>
        </w:rPr>
        <w:t>,</w:t>
      </w:r>
      <w:r w:rsidR="00C55422">
        <w:rPr>
          <w:spacing w:val="11"/>
          <w:position w:val="-1"/>
          <w:sz w:val="24"/>
          <w:szCs w:val="24"/>
        </w:rPr>
        <w:t xml:space="preserve"> </w:t>
      </w:r>
      <w:r w:rsidR="00C55422">
        <w:rPr>
          <w:spacing w:val="3"/>
          <w:position w:val="-1"/>
          <w:sz w:val="24"/>
          <w:szCs w:val="24"/>
        </w:rPr>
        <w:t>Cit</w:t>
      </w:r>
      <w:r w:rsidR="00C55422">
        <w:rPr>
          <w:position w:val="-1"/>
          <w:sz w:val="24"/>
          <w:szCs w:val="24"/>
        </w:rPr>
        <w:t>y</w:t>
      </w:r>
      <w:r w:rsidR="00C55422">
        <w:rPr>
          <w:spacing w:val="6"/>
          <w:position w:val="-1"/>
          <w:sz w:val="24"/>
          <w:szCs w:val="24"/>
        </w:rPr>
        <w:t xml:space="preserve"> </w:t>
      </w:r>
      <w:r w:rsidR="00C55422">
        <w:rPr>
          <w:spacing w:val="3"/>
          <w:position w:val="-1"/>
          <w:sz w:val="24"/>
          <w:szCs w:val="24"/>
        </w:rPr>
        <w:t>Manager</w:t>
      </w:r>
    </w:p>
    <w:p w14:paraId="27384127" w14:textId="619B88FD" w:rsidR="00092306" w:rsidRDefault="00C55422" w:rsidP="00562909">
      <w:pPr>
        <w:spacing w:line="240" w:lineRule="exact"/>
        <w:ind w:left="3978" w:right="100"/>
        <w:rPr>
          <w:sz w:val="24"/>
          <w:szCs w:val="24"/>
        </w:rPr>
      </w:pPr>
      <w:r>
        <w:rPr>
          <w:spacing w:val="5"/>
          <w:sz w:val="24"/>
          <w:szCs w:val="24"/>
        </w:rPr>
        <w:t>Cit</w:t>
      </w:r>
      <w:r>
        <w:rPr>
          <w:sz w:val="24"/>
          <w:szCs w:val="24"/>
        </w:rPr>
        <w:t>y</w:t>
      </w:r>
      <w:r>
        <w:rPr>
          <w:spacing w:val="9"/>
          <w:sz w:val="24"/>
          <w:szCs w:val="24"/>
        </w:rPr>
        <w:t xml:space="preserve"> </w:t>
      </w:r>
      <w:r>
        <w:rPr>
          <w:spacing w:val="5"/>
          <w:sz w:val="24"/>
          <w:szCs w:val="24"/>
        </w:rPr>
        <w:t>o</w:t>
      </w:r>
      <w:r>
        <w:rPr>
          <w:sz w:val="24"/>
          <w:szCs w:val="24"/>
        </w:rPr>
        <w:t>f</w:t>
      </w:r>
      <w:r>
        <w:rPr>
          <w:spacing w:val="7"/>
          <w:sz w:val="24"/>
          <w:szCs w:val="24"/>
        </w:rPr>
        <w:t xml:space="preserve"> </w:t>
      </w:r>
      <w:r w:rsidR="00E21B9D">
        <w:rPr>
          <w:spacing w:val="7"/>
          <w:sz w:val="24"/>
          <w:szCs w:val="24"/>
        </w:rPr>
        <w:t xml:space="preserve">Sapulpa </w:t>
      </w:r>
    </w:p>
    <w:p w14:paraId="34282C04" w14:textId="26E7478B" w:rsidR="00092306" w:rsidRDefault="00E21B9D" w:rsidP="00562909">
      <w:pPr>
        <w:spacing w:line="240" w:lineRule="exact"/>
        <w:ind w:left="3978" w:right="100"/>
        <w:rPr>
          <w:sz w:val="24"/>
          <w:szCs w:val="24"/>
        </w:rPr>
      </w:pPr>
      <w:r>
        <w:rPr>
          <w:spacing w:val="5"/>
          <w:sz w:val="24"/>
          <w:szCs w:val="24"/>
        </w:rPr>
        <w:t>425 E</w:t>
      </w:r>
      <w:r w:rsidR="00953B95">
        <w:rPr>
          <w:spacing w:val="5"/>
          <w:sz w:val="24"/>
          <w:szCs w:val="24"/>
        </w:rPr>
        <w:t>ast</w:t>
      </w:r>
      <w:r>
        <w:rPr>
          <w:spacing w:val="5"/>
          <w:sz w:val="24"/>
          <w:szCs w:val="24"/>
        </w:rPr>
        <w:t xml:space="preserve"> Dewey Avenue </w:t>
      </w:r>
    </w:p>
    <w:p w14:paraId="042D6DCC" w14:textId="55A384D2" w:rsidR="00092306" w:rsidRDefault="00E21B9D" w:rsidP="00562909">
      <w:pPr>
        <w:spacing w:line="240" w:lineRule="exact"/>
        <w:ind w:left="3978" w:right="100"/>
        <w:rPr>
          <w:sz w:val="24"/>
          <w:szCs w:val="24"/>
        </w:rPr>
      </w:pPr>
      <w:r>
        <w:rPr>
          <w:spacing w:val="5"/>
          <w:sz w:val="24"/>
          <w:szCs w:val="24"/>
        </w:rPr>
        <w:t>Sapulpa</w:t>
      </w:r>
      <w:r w:rsidR="00C55422">
        <w:rPr>
          <w:sz w:val="24"/>
          <w:szCs w:val="24"/>
        </w:rPr>
        <w:t>,</w:t>
      </w:r>
      <w:r w:rsidR="00C55422">
        <w:rPr>
          <w:spacing w:val="8"/>
          <w:sz w:val="24"/>
          <w:szCs w:val="24"/>
        </w:rPr>
        <w:t xml:space="preserve"> </w:t>
      </w:r>
      <w:r w:rsidR="00C55422">
        <w:rPr>
          <w:spacing w:val="5"/>
          <w:sz w:val="24"/>
          <w:szCs w:val="24"/>
        </w:rPr>
        <w:t>O</w:t>
      </w:r>
      <w:r w:rsidR="00C55422">
        <w:rPr>
          <w:sz w:val="24"/>
          <w:szCs w:val="24"/>
        </w:rPr>
        <w:t>K</w:t>
      </w:r>
      <w:r w:rsidR="00C55422">
        <w:rPr>
          <w:spacing w:val="7"/>
          <w:sz w:val="24"/>
          <w:szCs w:val="24"/>
        </w:rPr>
        <w:t xml:space="preserve"> </w:t>
      </w:r>
      <w:r w:rsidR="00C55422">
        <w:rPr>
          <w:spacing w:val="5"/>
          <w:sz w:val="24"/>
          <w:szCs w:val="24"/>
        </w:rPr>
        <w:t>740</w:t>
      </w:r>
      <w:r>
        <w:rPr>
          <w:spacing w:val="5"/>
          <w:sz w:val="24"/>
          <w:szCs w:val="24"/>
        </w:rPr>
        <w:t>66</w:t>
      </w:r>
    </w:p>
    <w:p w14:paraId="0A1C2744" w14:textId="77777777" w:rsidR="00E21B9D" w:rsidRDefault="00BE18D1" w:rsidP="00562909">
      <w:pPr>
        <w:spacing w:before="19" w:line="260" w:lineRule="exact"/>
        <w:ind w:right="100"/>
        <w:rPr>
          <w:position w:val="-1"/>
          <w:sz w:val="24"/>
          <w:szCs w:val="24"/>
        </w:rPr>
      </w:pPr>
      <w:r>
        <w:rPr>
          <w:rFonts w:ascii="Calibri" w:eastAsia="Calibri" w:hAnsi="Calibri" w:cs="Calibri"/>
          <w:noProof/>
          <w:color w:val="7E7E7E"/>
          <w:sz w:val="22"/>
          <w:szCs w:val="22"/>
        </w:rPr>
        <w:drawing>
          <wp:anchor distT="0" distB="0" distL="114300" distR="114300" simplePos="0" relativeHeight="251664896" behindDoc="1" locked="0" layoutInCell="1" allowOverlap="1" wp14:anchorId="40E28C34" wp14:editId="7546B5CE">
            <wp:simplePos x="0" y="0"/>
            <wp:positionH relativeFrom="column">
              <wp:posOffset>136525</wp:posOffset>
            </wp:positionH>
            <wp:positionV relativeFrom="paragraph">
              <wp:posOffset>31750</wp:posOffset>
            </wp:positionV>
            <wp:extent cx="2076450" cy="1304925"/>
            <wp:effectExtent l="0" t="0" r="0" b="9525"/>
            <wp:wrapTight wrapText="bothSides">
              <wp:wrapPolygon edited="0">
                <wp:start x="0" y="0"/>
                <wp:lineTo x="0" y="21442"/>
                <wp:lineTo x="21402" y="21442"/>
                <wp:lineTo x="21402" y="0"/>
                <wp:lineTo x="0" y="0"/>
              </wp:wrapPolygon>
            </wp:wrapTight>
            <wp:docPr id="1076581134"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581134" name="Picture 1" descr="A logo of a compan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8F11A" w14:textId="2056DC9D" w:rsidR="00092306" w:rsidRDefault="00E21B9D" w:rsidP="00562909">
      <w:pPr>
        <w:spacing w:before="19" w:line="260" w:lineRule="exact"/>
        <w:ind w:right="100"/>
        <w:rPr>
          <w:position w:val="-1"/>
          <w:sz w:val="24"/>
          <w:szCs w:val="24"/>
        </w:rPr>
      </w:pPr>
      <w:r>
        <w:rPr>
          <w:position w:val="-1"/>
          <w:sz w:val="24"/>
          <w:szCs w:val="24"/>
        </w:rPr>
        <w:t xml:space="preserve">      T</w:t>
      </w:r>
      <w:r w:rsidR="00C55422">
        <w:rPr>
          <w:position w:val="-1"/>
          <w:sz w:val="24"/>
          <w:szCs w:val="24"/>
        </w:rPr>
        <w:t>o Whom</w:t>
      </w:r>
      <w:r w:rsidR="00C55422">
        <w:rPr>
          <w:spacing w:val="2"/>
          <w:position w:val="-1"/>
          <w:sz w:val="24"/>
          <w:szCs w:val="24"/>
        </w:rPr>
        <w:t xml:space="preserve"> </w:t>
      </w:r>
      <w:r w:rsidR="00C55422">
        <w:rPr>
          <w:position w:val="-1"/>
          <w:sz w:val="24"/>
          <w:szCs w:val="24"/>
        </w:rPr>
        <w:t>It May Concern:</w:t>
      </w:r>
    </w:p>
    <w:p w14:paraId="04BD10A4" w14:textId="77777777" w:rsidR="00E21B9D" w:rsidRDefault="00E21B9D" w:rsidP="00562909">
      <w:pPr>
        <w:spacing w:before="19" w:line="260" w:lineRule="exact"/>
        <w:ind w:right="100"/>
        <w:rPr>
          <w:sz w:val="24"/>
          <w:szCs w:val="24"/>
        </w:rPr>
      </w:pPr>
    </w:p>
    <w:p w14:paraId="435616A3" w14:textId="77777777" w:rsidR="00092306" w:rsidRDefault="00092306" w:rsidP="00562909">
      <w:pPr>
        <w:spacing w:before="12" w:line="240" w:lineRule="exact"/>
        <w:ind w:right="100"/>
        <w:rPr>
          <w:sz w:val="24"/>
          <w:szCs w:val="24"/>
        </w:rPr>
        <w:sectPr w:rsidR="00092306" w:rsidSect="0062643B">
          <w:pgSz w:w="12240" w:h="15840"/>
          <w:pgMar w:top="980" w:right="640" w:bottom="280" w:left="160" w:header="720" w:footer="720" w:gutter="0"/>
          <w:cols w:space="720"/>
        </w:sectPr>
      </w:pPr>
    </w:p>
    <w:p w14:paraId="58AF3ACA" w14:textId="77777777" w:rsidR="00092306" w:rsidRDefault="00092306" w:rsidP="00562909">
      <w:pPr>
        <w:spacing w:before="6" w:line="160" w:lineRule="exact"/>
        <w:ind w:right="100"/>
        <w:rPr>
          <w:sz w:val="16"/>
          <w:szCs w:val="16"/>
        </w:rPr>
      </w:pPr>
    </w:p>
    <w:p w14:paraId="556F447A" w14:textId="1FD7174F" w:rsidR="00092306" w:rsidRDefault="00092306" w:rsidP="00562909">
      <w:pPr>
        <w:spacing w:line="200" w:lineRule="exact"/>
        <w:ind w:right="100"/>
      </w:pPr>
    </w:p>
    <w:p w14:paraId="0CB09588" w14:textId="0933DBFC" w:rsidR="00092306" w:rsidRPr="00C741C7" w:rsidRDefault="00E21B9D" w:rsidP="00DD44CC">
      <w:pPr>
        <w:spacing w:line="360" w:lineRule="auto"/>
        <w:ind w:left="373"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pacing w:val="1"/>
          <w:sz w:val="22"/>
          <w:szCs w:val="22"/>
        </w:rPr>
        <w:t>Joan Riley</w:t>
      </w:r>
      <w:r w:rsidR="00C55422" w:rsidRPr="00C741C7">
        <w:rPr>
          <w:rFonts w:ascii="Calibri" w:eastAsia="Calibri" w:hAnsi="Calibri" w:cs="Calibri"/>
          <w:color w:val="808080" w:themeColor="background1" w:themeShade="80"/>
          <w:sz w:val="22"/>
          <w:szCs w:val="22"/>
        </w:rPr>
        <w:t>,</w:t>
      </w:r>
      <w:r w:rsidR="00C55422" w:rsidRPr="00C741C7">
        <w:rPr>
          <w:rFonts w:ascii="Calibri" w:eastAsia="Calibri" w:hAnsi="Calibri" w:cs="Calibri"/>
          <w:color w:val="808080" w:themeColor="background1" w:themeShade="80"/>
          <w:spacing w:val="1"/>
          <w:sz w:val="22"/>
          <w:szCs w:val="22"/>
        </w:rPr>
        <w:t xml:space="preserve"> </w:t>
      </w:r>
      <w:r w:rsidR="00C55422" w:rsidRPr="00C741C7">
        <w:rPr>
          <w:rFonts w:ascii="Calibri" w:eastAsia="Calibri" w:hAnsi="Calibri" w:cs="Calibri"/>
          <w:color w:val="808080" w:themeColor="background1" w:themeShade="80"/>
          <w:sz w:val="22"/>
          <w:szCs w:val="22"/>
        </w:rPr>
        <w:t>C</w:t>
      </w:r>
      <w:r w:rsidR="00C55422" w:rsidRPr="00C741C7">
        <w:rPr>
          <w:rFonts w:ascii="Calibri" w:eastAsia="Calibri" w:hAnsi="Calibri" w:cs="Calibri"/>
          <w:color w:val="808080" w:themeColor="background1" w:themeShade="80"/>
          <w:spacing w:val="-3"/>
          <w:sz w:val="22"/>
          <w:szCs w:val="22"/>
        </w:rPr>
        <w:t>i</w:t>
      </w:r>
      <w:r w:rsidR="00C55422" w:rsidRPr="00C741C7">
        <w:rPr>
          <w:rFonts w:ascii="Calibri" w:eastAsia="Calibri" w:hAnsi="Calibri" w:cs="Calibri"/>
          <w:color w:val="808080" w:themeColor="background1" w:themeShade="80"/>
          <w:sz w:val="22"/>
          <w:szCs w:val="22"/>
        </w:rPr>
        <w:t>ty</w:t>
      </w:r>
      <w:r w:rsidR="00C55422" w:rsidRPr="00C741C7">
        <w:rPr>
          <w:rFonts w:ascii="Calibri" w:eastAsia="Calibri" w:hAnsi="Calibri" w:cs="Calibri"/>
          <w:color w:val="808080" w:themeColor="background1" w:themeShade="80"/>
          <w:spacing w:val="-1"/>
          <w:sz w:val="22"/>
          <w:szCs w:val="22"/>
        </w:rPr>
        <w:t xml:space="preserve"> </w:t>
      </w:r>
      <w:r w:rsidR="00C55422" w:rsidRPr="00C741C7">
        <w:rPr>
          <w:rFonts w:ascii="Calibri" w:eastAsia="Calibri" w:hAnsi="Calibri" w:cs="Calibri"/>
          <w:color w:val="808080" w:themeColor="background1" w:themeShade="80"/>
          <w:spacing w:val="1"/>
          <w:sz w:val="22"/>
          <w:szCs w:val="22"/>
        </w:rPr>
        <w:t>M</w:t>
      </w:r>
      <w:r w:rsidR="00C55422" w:rsidRPr="00C741C7">
        <w:rPr>
          <w:rFonts w:ascii="Calibri" w:eastAsia="Calibri" w:hAnsi="Calibri" w:cs="Calibri"/>
          <w:color w:val="808080" w:themeColor="background1" w:themeShade="80"/>
          <w:sz w:val="22"/>
          <w:szCs w:val="22"/>
        </w:rPr>
        <w:t>a</w:t>
      </w:r>
      <w:r w:rsidR="00C55422" w:rsidRPr="00C741C7">
        <w:rPr>
          <w:rFonts w:ascii="Calibri" w:eastAsia="Calibri" w:hAnsi="Calibri" w:cs="Calibri"/>
          <w:color w:val="808080" w:themeColor="background1" w:themeShade="80"/>
          <w:spacing w:val="-1"/>
          <w:sz w:val="22"/>
          <w:szCs w:val="22"/>
        </w:rPr>
        <w:t>n</w:t>
      </w:r>
      <w:r w:rsidR="00C55422" w:rsidRPr="00C741C7">
        <w:rPr>
          <w:rFonts w:ascii="Calibri" w:eastAsia="Calibri" w:hAnsi="Calibri" w:cs="Calibri"/>
          <w:color w:val="808080" w:themeColor="background1" w:themeShade="80"/>
          <w:sz w:val="22"/>
          <w:szCs w:val="22"/>
        </w:rPr>
        <w:t>a</w:t>
      </w:r>
      <w:r w:rsidR="00C55422" w:rsidRPr="00C741C7">
        <w:rPr>
          <w:rFonts w:ascii="Calibri" w:eastAsia="Calibri" w:hAnsi="Calibri" w:cs="Calibri"/>
          <w:color w:val="808080" w:themeColor="background1" w:themeShade="80"/>
          <w:spacing w:val="-3"/>
          <w:sz w:val="22"/>
          <w:szCs w:val="22"/>
        </w:rPr>
        <w:t>g</w:t>
      </w:r>
      <w:r w:rsidR="00C55422" w:rsidRPr="00C741C7">
        <w:rPr>
          <w:rFonts w:ascii="Calibri" w:eastAsia="Calibri" w:hAnsi="Calibri" w:cs="Calibri"/>
          <w:color w:val="808080" w:themeColor="background1" w:themeShade="80"/>
          <w:spacing w:val="1"/>
          <w:sz w:val="22"/>
          <w:szCs w:val="22"/>
        </w:rPr>
        <w:t>e</w:t>
      </w:r>
      <w:r w:rsidR="00C55422" w:rsidRPr="00C741C7">
        <w:rPr>
          <w:rFonts w:ascii="Calibri" w:eastAsia="Calibri" w:hAnsi="Calibri" w:cs="Calibri"/>
          <w:color w:val="808080" w:themeColor="background1" w:themeShade="80"/>
          <w:sz w:val="22"/>
          <w:szCs w:val="22"/>
        </w:rPr>
        <w:t>r</w:t>
      </w:r>
    </w:p>
    <w:p w14:paraId="43CF60A8" w14:textId="23EE9F11" w:rsidR="0049397C" w:rsidRPr="00C741C7" w:rsidRDefault="0049397C" w:rsidP="00DD44CC">
      <w:pPr>
        <w:spacing w:line="360" w:lineRule="auto"/>
        <w:ind w:left="373" w:right="100"/>
        <w:jc w:val="center"/>
        <w:rPr>
          <w:rFonts w:ascii="Calibri" w:eastAsia="Calibri" w:hAnsi="Calibri" w:cs="Calibri"/>
          <w:color w:val="808080" w:themeColor="background1" w:themeShade="80"/>
          <w:spacing w:val="-1"/>
          <w:sz w:val="22"/>
          <w:szCs w:val="22"/>
        </w:rPr>
      </w:pPr>
      <w:r w:rsidRPr="00C741C7">
        <w:rPr>
          <w:rFonts w:ascii="Calibri" w:eastAsia="Calibri" w:hAnsi="Calibri" w:cs="Calibri"/>
          <w:color w:val="808080" w:themeColor="background1" w:themeShade="80"/>
          <w:spacing w:val="-1"/>
          <w:sz w:val="22"/>
          <w:szCs w:val="22"/>
        </w:rPr>
        <w:t>David Widdoes, City Attorney</w:t>
      </w:r>
    </w:p>
    <w:p w14:paraId="414BDE86" w14:textId="38B37C16" w:rsidR="0049397C" w:rsidRPr="00C741C7" w:rsidRDefault="0049397C" w:rsidP="00DD44CC">
      <w:pPr>
        <w:spacing w:line="360" w:lineRule="auto"/>
        <w:ind w:left="373"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Shirley Burzio</w:t>
      </w:r>
      <w:r w:rsidR="00C55422" w:rsidRPr="00C741C7">
        <w:rPr>
          <w:rFonts w:ascii="Calibri" w:eastAsia="Calibri" w:hAnsi="Calibri" w:cs="Calibri"/>
          <w:color w:val="808080" w:themeColor="background1" w:themeShade="80"/>
          <w:sz w:val="22"/>
          <w:szCs w:val="22"/>
        </w:rPr>
        <w:t>,</w:t>
      </w:r>
      <w:r w:rsidR="00C55422" w:rsidRPr="00C741C7">
        <w:rPr>
          <w:rFonts w:ascii="Calibri" w:eastAsia="Calibri" w:hAnsi="Calibri" w:cs="Calibri"/>
          <w:color w:val="808080" w:themeColor="background1" w:themeShade="80"/>
          <w:spacing w:val="-2"/>
          <w:sz w:val="22"/>
          <w:szCs w:val="22"/>
        </w:rPr>
        <w:t xml:space="preserve"> </w:t>
      </w:r>
      <w:r w:rsidR="00C55422" w:rsidRPr="00C741C7">
        <w:rPr>
          <w:rFonts w:ascii="Calibri" w:eastAsia="Calibri" w:hAnsi="Calibri" w:cs="Calibri"/>
          <w:color w:val="808080" w:themeColor="background1" w:themeShade="80"/>
          <w:sz w:val="22"/>
          <w:szCs w:val="22"/>
        </w:rPr>
        <w:t>City</w:t>
      </w:r>
      <w:r w:rsidR="00C55422" w:rsidRPr="00C741C7">
        <w:rPr>
          <w:rFonts w:ascii="Calibri" w:eastAsia="Calibri" w:hAnsi="Calibri" w:cs="Calibri"/>
          <w:color w:val="808080" w:themeColor="background1" w:themeShade="80"/>
          <w:spacing w:val="-1"/>
          <w:sz w:val="22"/>
          <w:szCs w:val="22"/>
        </w:rPr>
        <w:t xml:space="preserve"> </w:t>
      </w:r>
      <w:r w:rsidR="00C55422" w:rsidRPr="00C741C7">
        <w:rPr>
          <w:rFonts w:ascii="Calibri" w:eastAsia="Calibri" w:hAnsi="Calibri" w:cs="Calibri"/>
          <w:color w:val="808080" w:themeColor="background1" w:themeShade="80"/>
          <w:sz w:val="22"/>
          <w:szCs w:val="22"/>
        </w:rPr>
        <w:t>Cle</w:t>
      </w:r>
      <w:r w:rsidR="00C55422" w:rsidRPr="00C741C7">
        <w:rPr>
          <w:rFonts w:ascii="Calibri" w:eastAsia="Calibri" w:hAnsi="Calibri" w:cs="Calibri"/>
          <w:color w:val="808080" w:themeColor="background1" w:themeShade="80"/>
          <w:spacing w:val="-3"/>
          <w:sz w:val="22"/>
          <w:szCs w:val="22"/>
        </w:rPr>
        <w:t>r</w:t>
      </w:r>
      <w:r w:rsidR="00C55422" w:rsidRPr="00C741C7">
        <w:rPr>
          <w:rFonts w:ascii="Calibri" w:eastAsia="Calibri" w:hAnsi="Calibri" w:cs="Calibri"/>
          <w:color w:val="808080" w:themeColor="background1" w:themeShade="80"/>
          <w:sz w:val="22"/>
          <w:szCs w:val="22"/>
        </w:rPr>
        <w:t>k</w:t>
      </w:r>
    </w:p>
    <w:p w14:paraId="42360BBF" w14:textId="1B6DBB1B" w:rsidR="0049397C" w:rsidRDefault="0075629D" w:rsidP="004171FE">
      <w:pPr>
        <w:ind w:left="373"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pacing w:val="1"/>
          <w:sz w:val="22"/>
          <w:szCs w:val="22"/>
        </w:rPr>
        <w:t>Mark Lawson</w:t>
      </w:r>
      <w:r w:rsidR="00C55422" w:rsidRPr="00C741C7">
        <w:rPr>
          <w:rFonts w:ascii="Calibri" w:eastAsia="Calibri" w:hAnsi="Calibri" w:cs="Calibri"/>
          <w:color w:val="808080" w:themeColor="background1" w:themeShade="80"/>
          <w:sz w:val="22"/>
          <w:szCs w:val="22"/>
        </w:rPr>
        <w:t>,</w:t>
      </w:r>
      <w:r w:rsidR="00C55422" w:rsidRPr="00C741C7">
        <w:rPr>
          <w:rFonts w:ascii="Calibri" w:eastAsia="Calibri" w:hAnsi="Calibri" w:cs="Calibri"/>
          <w:color w:val="808080" w:themeColor="background1" w:themeShade="80"/>
          <w:spacing w:val="-2"/>
          <w:sz w:val="22"/>
          <w:szCs w:val="22"/>
        </w:rPr>
        <w:t xml:space="preserve"> </w:t>
      </w:r>
      <w:r w:rsidRPr="00C741C7">
        <w:rPr>
          <w:rFonts w:ascii="Calibri" w:eastAsia="Calibri" w:hAnsi="Calibri" w:cs="Calibri"/>
          <w:color w:val="808080" w:themeColor="background1" w:themeShade="80"/>
          <w:spacing w:val="-2"/>
          <w:sz w:val="22"/>
          <w:szCs w:val="22"/>
        </w:rPr>
        <w:t xml:space="preserve">Economic Development </w:t>
      </w:r>
      <w:r w:rsidR="00C55422" w:rsidRPr="00C741C7">
        <w:rPr>
          <w:rFonts w:ascii="Calibri" w:eastAsia="Calibri" w:hAnsi="Calibri" w:cs="Calibri"/>
          <w:color w:val="808080" w:themeColor="background1" w:themeShade="80"/>
          <w:spacing w:val="1"/>
          <w:sz w:val="22"/>
          <w:szCs w:val="22"/>
        </w:rPr>
        <w:t>D</w:t>
      </w:r>
      <w:r w:rsidR="00C55422" w:rsidRPr="00C741C7">
        <w:rPr>
          <w:rFonts w:ascii="Calibri" w:eastAsia="Calibri" w:hAnsi="Calibri" w:cs="Calibri"/>
          <w:color w:val="808080" w:themeColor="background1" w:themeShade="80"/>
          <w:sz w:val="22"/>
          <w:szCs w:val="22"/>
        </w:rPr>
        <w:t>ir</w:t>
      </w:r>
      <w:r w:rsidR="00C55422" w:rsidRPr="00C741C7">
        <w:rPr>
          <w:rFonts w:ascii="Calibri" w:eastAsia="Calibri" w:hAnsi="Calibri" w:cs="Calibri"/>
          <w:color w:val="808080" w:themeColor="background1" w:themeShade="80"/>
          <w:spacing w:val="1"/>
          <w:sz w:val="22"/>
          <w:szCs w:val="22"/>
        </w:rPr>
        <w:t>e</w:t>
      </w:r>
      <w:r w:rsidR="00C55422" w:rsidRPr="00C741C7">
        <w:rPr>
          <w:rFonts w:ascii="Calibri" w:eastAsia="Calibri" w:hAnsi="Calibri" w:cs="Calibri"/>
          <w:color w:val="808080" w:themeColor="background1" w:themeShade="80"/>
          <w:spacing w:val="-2"/>
          <w:sz w:val="22"/>
          <w:szCs w:val="22"/>
        </w:rPr>
        <w:t>c</w:t>
      </w:r>
      <w:r w:rsidR="00C55422" w:rsidRPr="00C741C7">
        <w:rPr>
          <w:rFonts w:ascii="Calibri" w:eastAsia="Calibri" w:hAnsi="Calibri" w:cs="Calibri"/>
          <w:color w:val="808080" w:themeColor="background1" w:themeShade="80"/>
          <w:sz w:val="22"/>
          <w:szCs w:val="22"/>
        </w:rPr>
        <w:t>t</w:t>
      </w:r>
      <w:r w:rsidR="00C55422" w:rsidRPr="00C741C7">
        <w:rPr>
          <w:rFonts w:ascii="Calibri" w:eastAsia="Calibri" w:hAnsi="Calibri" w:cs="Calibri"/>
          <w:color w:val="808080" w:themeColor="background1" w:themeShade="80"/>
          <w:spacing w:val="1"/>
          <w:sz w:val="22"/>
          <w:szCs w:val="22"/>
        </w:rPr>
        <w:t>o</w:t>
      </w:r>
      <w:r w:rsidR="00C55422" w:rsidRPr="00C741C7">
        <w:rPr>
          <w:rFonts w:ascii="Calibri" w:eastAsia="Calibri" w:hAnsi="Calibri" w:cs="Calibri"/>
          <w:color w:val="808080" w:themeColor="background1" w:themeShade="80"/>
          <w:sz w:val="22"/>
          <w:szCs w:val="22"/>
        </w:rPr>
        <w:t>r</w:t>
      </w:r>
    </w:p>
    <w:p w14:paraId="5BAFCD61" w14:textId="77777777" w:rsidR="004171FE" w:rsidRDefault="004171FE" w:rsidP="004171FE">
      <w:pPr>
        <w:ind w:left="373" w:right="100"/>
        <w:jc w:val="center"/>
        <w:rPr>
          <w:rFonts w:ascii="Calibri" w:eastAsia="Calibri" w:hAnsi="Calibri" w:cs="Calibri"/>
          <w:color w:val="808080" w:themeColor="background1" w:themeShade="80"/>
          <w:sz w:val="22"/>
          <w:szCs w:val="22"/>
        </w:rPr>
      </w:pPr>
    </w:p>
    <w:p w14:paraId="58583D44" w14:textId="007C8565" w:rsidR="0049397C" w:rsidRPr="00C741C7" w:rsidRDefault="00C55422" w:rsidP="004171FE">
      <w:pPr>
        <w:spacing w:line="360" w:lineRule="auto"/>
        <w:ind w:left="373"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pacing w:val="1"/>
          <w:sz w:val="22"/>
          <w:szCs w:val="22"/>
        </w:rPr>
        <w:t>M</w:t>
      </w:r>
      <w:r w:rsidRPr="00C741C7">
        <w:rPr>
          <w:rFonts w:ascii="Calibri" w:eastAsia="Calibri" w:hAnsi="Calibri" w:cs="Calibri"/>
          <w:color w:val="808080" w:themeColor="background1" w:themeShade="80"/>
          <w:sz w:val="22"/>
          <w:szCs w:val="22"/>
        </w:rPr>
        <w:t>ike</w:t>
      </w:r>
      <w:r w:rsidRPr="00C741C7">
        <w:rPr>
          <w:rFonts w:ascii="Calibri" w:eastAsia="Calibri" w:hAnsi="Calibri" w:cs="Calibri"/>
          <w:color w:val="808080" w:themeColor="background1" w:themeShade="80"/>
          <w:spacing w:val="-1"/>
          <w:sz w:val="22"/>
          <w:szCs w:val="22"/>
        </w:rPr>
        <w:t xml:space="preserve"> </w:t>
      </w:r>
      <w:r w:rsidR="0049397C" w:rsidRPr="00C741C7">
        <w:rPr>
          <w:rFonts w:ascii="Calibri" w:eastAsia="Calibri" w:hAnsi="Calibri" w:cs="Calibri"/>
          <w:color w:val="808080" w:themeColor="background1" w:themeShade="80"/>
          <w:spacing w:val="-1"/>
          <w:sz w:val="22"/>
          <w:szCs w:val="22"/>
        </w:rPr>
        <w:t>Reed</w:t>
      </w:r>
      <w:r w:rsidRPr="00C741C7">
        <w:rPr>
          <w:rFonts w:ascii="Calibri" w:eastAsia="Calibri" w:hAnsi="Calibri" w:cs="Calibri"/>
          <w:color w:val="808080" w:themeColor="background1" w:themeShade="80"/>
          <w:sz w:val="22"/>
          <w:szCs w:val="22"/>
        </w:rPr>
        <w:t>,</w:t>
      </w:r>
      <w:r w:rsidRPr="00C741C7">
        <w:rPr>
          <w:rFonts w:ascii="Calibri" w:eastAsia="Calibri" w:hAnsi="Calibri" w:cs="Calibri"/>
          <w:color w:val="808080" w:themeColor="background1" w:themeShade="80"/>
          <w:spacing w:val="-2"/>
          <w:sz w:val="22"/>
          <w:szCs w:val="22"/>
        </w:rPr>
        <w:t xml:space="preserve"> </w:t>
      </w:r>
      <w:r w:rsidRPr="00C741C7">
        <w:rPr>
          <w:rFonts w:ascii="Calibri" w:eastAsia="Calibri" w:hAnsi="Calibri" w:cs="Calibri"/>
          <w:color w:val="808080" w:themeColor="background1" w:themeShade="80"/>
          <w:spacing w:val="1"/>
          <w:sz w:val="22"/>
          <w:szCs w:val="22"/>
        </w:rPr>
        <w:t>Po</w:t>
      </w:r>
      <w:r w:rsidRPr="00C741C7">
        <w:rPr>
          <w:rFonts w:ascii="Calibri" w:eastAsia="Calibri" w:hAnsi="Calibri" w:cs="Calibri"/>
          <w:color w:val="808080" w:themeColor="background1" w:themeShade="80"/>
          <w:sz w:val="22"/>
          <w:szCs w:val="22"/>
        </w:rPr>
        <w:t>l</w:t>
      </w:r>
      <w:r w:rsidRPr="00C741C7">
        <w:rPr>
          <w:rFonts w:ascii="Calibri" w:eastAsia="Calibri" w:hAnsi="Calibri" w:cs="Calibri"/>
          <w:color w:val="808080" w:themeColor="background1" w:themeShade="80"/>
          <w:spacing w:val="-3"/>
          <w:sz w:val="22"/>
          <w:szCs w:val="22"/>
        </w:rPr>
        <w:t>i</w:t>
      </w:r>
      <w:r w:rsidRPr="00C741C7">
        <w:rPr>
          <w:rFonts w:ascii="Calibri" w:eastAsia="Calibri" w:hAnsi="Calibri" w:cs="Calibri"/>
          <w:color w:val="808080" w:themeColor="background1" w:themeShade="80"/>
          <w:sz w:val="22"/>
          <w:szCs w:val="22"/>
        </w:rPr>
        <w:t>ce</w:t>
      </w:r>
      <w:r w:rsidRPr="00C741C7">
        <w:rPr>
          <w:rFonts w:ascii="Calibri" w:eastAsia="Calibri" w:hAnsi="Calibri" w:cs="Calibri"/>
          <w:color w:val="808080" w:themeColor="background1" w:themeShade="80"/>
          <w:spacing w:val="1"/>
          <w:sz w:val="22"/>
          <w:szCs w:val="22"/>
        </w:rPr>
        <w:t xml:space="preserve"> </w:t>
      </w:r>
      <w:r w:rsidRPr="00C741C7">
        <w:rPr>
          <w:rFonts w:ascii="Calibri" w:eastAsia="Calibri" w:hAnsi="Calibri" w:cs="Calibri"/>
          <w:color w:val="808080" w:themeColor="background1" w:themeShade="80"/>
          <w:sz w:val="22"/>
          <w:szCs w:val="22"/>
        </w:rPr>
        <w:t>C</w:t>
      </w:r>
      <w:r w:rsidRPr="00C741C7">
        <w:rPr>
          <w:rFonts w:ascii="Calibri" w:eastAsia="Calibri" w:hAnsi="Calibri" w:cs="Calibri"/>
          <w:color w:val="808080" w:themeColor="background1" w:themeShade="80"/>
          <w:spacing w:val="-3"/>
          <w:sz w:val="22"/>
          <w:szCs w:val="22"/>
        </w:rPr>
        <w:t>h</w:t>
      </w:r>
      <w:r w:rsidRPr="00C741C7">
        <w:rPr>
          <w:rFonts w:ascii="Calibri" w:eastAsia="Calibri" w:hAnsi="Calibri" w:cs="Calibri"/>
          <w:color w:val="808080" w:themeColor="background1" w:themeShade="80"/>
          <w:sz w:val="22"/>
          <w:szCs w:val="22"/>
        </w:rPr>
        <w:t>ief</w:t>
      </w:r>
    </w:p>
    <w:p w14:paraId="6D653DD2" w14:textId="286D0DD6" w:rsidR="00092306" w:rsidRPr="00C741C7" w:rsidRDefault="0049397C" w:rsidP="00DD44CC">
      <w:pPr>
        <w:spacing w:line="360" w:lineRule="auto"/>
        <w:ind w:left="373"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James Vickrey</w:t>
      </w:r>
      <w:r w:rsidR="00C55422" w:rsidRPr="00C741C7">
        <w:rPr>
          <w:rFonts w:ascii="Calibri" w:eastAsia="Calibri" w:hAnsi="Calibri" w:cs="Calibri"/>
          <w:color w:val="808080" w:themeColor="background1" w:themeShade="80"/>
          <w:sz w:val="22"/>
          <w:szCs w:val="22"/>
        </w:rPr>
        <w:t>,</w:t>
      </w:r>
      <w:r w:rsidR="00C55422" w:rsidRPr="00C741C7">
        <w:rPr>
          <w:rFonts w:ascii="Calibri" w:eastAsia="Calibri" w:hAnsi="Calibri" w:cs="Calibri"/>
          <w:color w:val="808080" w:themeColor="background1" w:themeShade="80"/>
          <w:spacing w:val="1"/>
          <w:sz w:val="22"/>
          <w:szCs w:val="22"/>
        </w:rPr>
        <w:t xml:space="preserve"> </w:t>
      </w:r>
      <w:r w:rsidR="00C55422" w:rsidRPr="00C741C7">
        <w:rPr>
          <w:rFonts w:ascii="Calibri" w:eastAsia="Calibri" w:hAnsi="Calibri" w:cs="Calibri"/>
          <w:color w:val="808080" w:themeColor="background1" w:themeShade="80"/>
          <w:spacing w:val="-1"/>
          <w:sz w:val="22"/>
          <w:szCs w:val="22"/>
        </w:rPr>
        <w:t>F</w:t>
      </w:r>
      <w:r w:rsidR="00C55422" w:rsidRPr="00C741C7">
        <w:rPr>
          <w:rFonts w:ascii="Calibri" w:eastAsia="Calibri" w:hAnsi="Calibri" w:cs="Calibri"/>
          <w:color w:val="808080" w:themeColor="background1" w:themeShade="80"/>
          <w:sz w:val="22"/>
          <w:szCs w:val="22"/>
        </w:rPr>
        <w:t>ire</w:t>
      </w:r>
      <w:r w:rsidR="00C55422" w:rsidRPr="00C741C7">
        <w:rPr>
          <w:rFonts w:ascii="Calibri" w:eastAsia="Calibri" w:hAnsi="Calibri" w:cs="Calibri"/>
          <w:color w:val="808080" w:themeColor="background1" w:themeShade="80"/>
          <w:spacing w:val="-1"/>
          <w:sz w:val="22"/>
          <w:szCs w:val="22"/>
        </w:rPr>
        <w:t xml:space="preserve"> </w:t>
      </w:r>
      <w:r w:rsidR="00C55422" w:rsidRPr="00C741C7">
        <w:rPr>
          <w:rFonts w:ascii="Calibri" w:eastAsia="Calibri" w:hAnsi="Calibri" w:cs="Calibri"/>
          <w:color w:val="808080" w:themeColor="background1" w:themeShade="80"/>
          <w:sz w:val="22"/>
          <w:szCs w:val="22"/>
        </w:rPr>
        <w:t>C</w:t>
      </w:r>
      <w:r w:rsidR="00C55422" w:rsidRPr="00C741C7">
        <w:rPr>
          <w:rFonts w:ascii="Calibri" w:eastAsia="Calibri" w:hAnsi="Calibri" w:cs="Calibri"/>
          <w:color w:val="808080" w:themeColor="background1" w:themeShade="80"/>
          <w:spacing w:val="-1"/>
          <w:sz w:val="22"/>
          <w:szCs w:val="22"/>
        </w:rPr>
        <w:t>h</w:t>
      </w:r>
      <w:r w:rsidR="00C55422" w:rsidRPr="00C741C7">
        <w:rPr>
          <w:rFonts w:ascii="Calibri" w:eastAsia="Calibri" w:hAnsi="Calibri" w:cs="Calibri"/>
          <w:color w:val="808080" w:themeColor="background1" w:themeShade="80"/>
          <w:sz w:val="22"/>
          <w:szCs w:val="22"/>
        </w:rPr>
        <w:t>ief</w:t>
      </w:r>
    </w:p>
    <w:p w14:paraId="6A1F0E81" w14:textId="4CC411A1" w:rsidR="00092306" w:rsidRPr="00C741C7" w:rsidRDefault="0049397C" w:rsidP="005D61B4">
      <w:pPr>
        <w:spacing w:line="360" w:lineRule="auto"/>
        <w:ind w:left="373"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Ella Fast</w:t>
      </w:r>
      <w:r w:rsidR="00C55422" w:rsidRPr="00C741C7">
        <w:rPr>
          <w:rFonts w:ascii="Calibri" w:eastAsia="Calibri" w:hAnsi="Calibri" w:cs="Calibri"/>
          <w:color w:val="808080" w:themeColor="background1" w:themeShade="80"/>
          <w:sz w:val="22"/>
          <w:szCs w:val="22"/>
        </w:rPr>
        <w:t>,</w:t>
      </w:r>
      <w:r w:rsidR="00C55422" w:rsidRPr="00C741C7">
        <w:rPr>
          <w:rFonts w:ascii="Calibri" w:eastAsia="Calibri" w:hAnsi="Calibri" w:cs="Calibri"/>
          <w:color w:val="808080" w:themeColor="background1" w:themeShade="80"/>
          <w:spacing w:val="1"/>
          <w:sz w:val="22"/>
          <w:szCs w:val="22"/>
        </w:rPr>
        <w:t xml:space="preserve"> </w:t>
      </w:r>
      <w:r w:rsidRPr="00C741C7">
        <w:rPr>
          <w:rFonts w:ascii="Calibri" w:eastAsia="Calibri" w:hAnsi="Calibri" w:cs="Calibri"/>
          <w:color w:val="808080" w:themeColor="background1" w:themeShade="80"/>
          <w:spacing w:val="1"/>
          <w:sz w:val="22"/>
          <w:szCs w:val="22"/>
        </w:rPr>
        <w:t>Finance Director</w:t>
      </w:r>
    </w:p>
    <w:p w14:paraId="73948350" w14:textId="77777777" w:rsidR="00092306" w:rsidRDefault="00092306" w:rsidP="005D61B4">
      <w:pPr>
        <w:spacing w:line="200" w:lineRule="exact"/>
        <w:ind w:left="360" w:right="100"/>
      </w:pPr>
    </w:p>
    <w:p w14:paraId="237E7BB1" w14:textId="77777777" w:rsidR="00092306" w:rsidRDefault="00092306" w:rsidP="00562909">
      <w:pPr>
        <w:spacing w:line="200" w:lineRule="exact"/>
        <w:ind w:right="100"/>
      </w:pPr>
    </w:p>
    <w:p w14:paraId="50345DFF" w14:textId="45349944" w:rsidR="00092306" w:rsidRPr="00C741C7" w:rsidRDefault="00CA0B60" w:rsidP="00C741C7">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City Council</w:t>
      </w:r>
      <w:r w:rsidR="00DC34F5" w:rsidRPr="00C741C7">
        <w:rPr>
          <w:rFonts w:ascii="Calibri" w:eastAsia="Calibri" w:hAnsi="Calibri" w:cs="Calibri"/>
          <w:color w:val="808080" w:themeColor="background1" w:themeShade="80"/>
          <w:sz w:val="22"/>
          <w:szCs w:val="22"/>
        </w:rPr>
        <w:t>or</w:t>
      </w:r>
      <w:r w:rsidRPr="00C741C7">
        <w:rPr>
          <w:rFonts w:ascii="Calibri" w:eastAsia="Calibri" w:hAnsi="Calibri" w:cs="Calibri"/>
          <w:color w:val="808080" w:themeColor="background1" w:themeShade="80"/>
          <w:sz w:val="22"/>
          <w:szCs w:val="22"/>
        </w:rPr>
        <w:t>s</w:t>
      </w:r>
    </w:p>
    <w:p w14:paraId="6EE9386D" w14:textId="74EC243A" w:rsidR="00DC34F5" w:rsidRPr="00C741C7" w:rsidRDefault="00DC34F5"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Ward 1–Elizabeth Nic</w:t>
      </w:r>
      <w:r w:rsidR="004171FE">
        <w:rPr>
          <w:rFonts w:ascii="Calibri" w:eastAsia="Calibri" w:hAnsi="Calibri" w:cs="Calibri"/>
          <w:color w:val="808080" w:themeColor="background1" w:themeShade="80"/>
          <w:sz w:val="22"/>
          <w:szCs w:val="22"/>
        </w:rPr>
        <w:t>h</w:t>
      </w:r>
      <w:r w:rsidRPr="00C741C7">
        <w:rPr>
          <w:rFonts w:ascii="Calibri" w:eastAsia="Calibri" w:hAnsi="Calibri" w:cs="Calibri"/>
          <w:color w:val="808080" w:themeColor="background1" w:themeShade="80"/>
          <w:sz w:val="22"/>
          <w:szCs w:val="22"/>
        </w:rPr>
        <w:t>olas</w:t>
      </w:r>
    </w:p>
    <w:p w14:paraId="24F9C58A" w14:textId="77777777" w:rsidR="00DC34F5" w:rsidRPr="00C741C7" w:rsidRDefault="00DC34F5"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Jeff Molina</w:t>
      </w:r>
    </w:p>
    <w:p w14:paraId="65C8C1FB" w14:textId="5C0A48CF" w:rsidR="0075629D" w:rsidRPr="00C741C7" w:rsidRDefault="00DC34F5"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Ward 2–</w:t>
      </w:r>
      <w:r w:rsidR="00DD44CC" w:rsidRPr="00C741C7">
        <w:rPr>
          <w:rFonts w:ascii="Calibri" w:eastAsia="Calibri" w:hAnsi="Calibri" w:cs="Calibri"/>
          <w:color w:val="808080" w:themeColor="background1" w:themeShade="80"/>
          <w:sz w:val="22"/>
          <w:szCs w:val="22"/>
        </w:rPr>
        <w:t xml:space="preserve"> Vice May. </w:t>
      </w:r>
      <w:r w:rsidRPr="00C741C7">
        <w:rPr>
          <w:rFonts w:ascii="Calibri" w:eastAsia="Calibri" w:hAnsi="Calibri" w:cs="Calibri"/>
          <w:color w:val="808080" w:themeColor="background1" w:themeShade="80"/>
          <w:sz w:val="22"/>
          <w:szCs w:val="22"/>
        </w:rPr>
        <w:t>Carla Gunn</w:t>
      </w:r>
    </w:p>
    <w:p w14:paraId="0AA62239" w14:textId="53A7231B" w:rsidR="00DC34F5" w:rsidRPr="00C741C7" w:rsidRDefault="00DD44CC"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 xml:space="preserve">Brian Stephens                                                     </w:t>
      </w:r>
      <w:r w:rsidR="00DC34F5" w:rsidRPr="00C741C7">
        <w:rPr>
          <w:rFonts w:ascii="Calibri" w:eastAsia="Calibri" w:hAnsi="Calibri" w:cs="Calibri"/>
          <w:color w:val="808080" w:themeColor="background1" w:themeShade="80"/>
          <w:sz w:val="22"/>
          <w:szCs w:val="22"/>
        </w:rPr>
        <w:t>Ward 3–Alexander Hamilton</w:t>
      </w:r>
    </w:p>
    <w:p w14:paraId="1A4FA075" w14:textId="6D50DF67" w:rsidR="00DC34F5" w:rsidRPr="00C741C7" w:rsidRDefault="00DC34F5"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Marty Cummins</w:t>
      </w:r>
    </w:p>
    <w:p w14:paraId="16E151D7" w14:textId="52467485" w:rsidR="00DC34F5" w:rsidRPr="00C741C7" w:rsidRDefault="00DC34F5"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Ward 4–</w:t>
      </w:r>
      <w:r w:rsidR="00DD44CC" w:rsidRPr="00C741C7">
        <w:rPr>
          <w:rFonts w:ascii="Calibri" w:eastAsia="Calibri" w:hAnsi="Calibri" w:cs="Calibri"/>
          <w:color w:val="808080" w:themeColor="background1" w:themeShade="80"/>
          <w:sz w:val="22"/>
          <w:szCs w:val="22"/>
        </w:rPr>
        <w:t xml:space="preserve">Mayor </w:t>
      </w:r>
      <w:r w:rsidRPr="00C741C7">
        <w:rPr>
          <w:rFonts w:ascii="Calibri" w:eastAsia="Calibri" w:hAnsi="Calibri" w:cs="Calibri"/>
          <w:color w:val="808080" w:themeColor="background1" w:themeShade="80"/>
          <w:sz w:val="22"/>
          <w:szCs w:val="22"/>
        </w:rPr>
        <w:t>Craig Henderson</w:t>
      </w:r>
    </w:p>
    <w:p w14:paraId="1D87D50E" w14:textId="3F97B6A0" w:rsidR="0075629D" w:rsidRPr="00C741C7" w:rsidRDefault="00DC34F5"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Richard Hudson</w:t>
      </w:r>
    </w:p>
    <w:p w14:paraId="269756F8" w14:textId="249AF2A5" w:rsidR="00DC34F5" w:rsidRPr="00C741C7" w:rsidRDefault="00DC34F5" w:rsidP="00DD44CC">
      <w:pPr>
        <w:spacing w:line="360" w:lineRule="auto"/>
        <w:ind w:left="180" w:right="100"/>
        <w:jc w:val="center"/>
        <w:rPr>
          <w:rFonts w:ascii="Calibri" w:eastAsia="Calibri" w:hAnsi="Calibri" w:cs="Calibri"/>
          <w:color w:val="808080" w:themeColor="background1" w:themeShade="80"/>
          <w:sz w:val="22"/>
          <w:szCs w:val="22"/>
        </w:rPr>
      </w:pPr>
      <w:r w:rsidRPr="00C741C7">
        <w:rPr>
          <w:rFonts w:ascii="Calibri" w:eastAsia="Calibri" w:hAnsi="Calibri" w:cs="Calibri"/>
          <w:color w:val="808080" w:themeColor="background1" w:themeShade="80"/>
          <w:sz w:val="22"/>
          <w:szCs w:val="22"/>
        </w:rPr>
        <w:t>Ward 5–David Mortazavi</w:t>
      </w:r>
    </w:p>
    <w:p w14:paraId="67865CC2" w14:textId="4833DD9C" w:rsidR="00DC34F5" w:rsidRPr="00C741C7" w:rsidRDefault="00DC34F5" w:rsidP="00DD44CC">
      <w:pPr>
        <w:spacing w:line="360" w:lineRule="auto"/>
        <w:ind w:left="180" w:right="100"/>
        <w:jc w:val="center"/>
        <w:rPr>
          <w:rFonts w:ascii="Calibri" w:eastAsia="Calibri" w:hAnsi="Calibri" w:cs="Calibri"/>
          <w:sz w:val="22"/>
          <w:szCs w:val="22"/>
        </w:rPr>
      </w:pPr>
      <w:r w:rsidRPr="00C741C7">
        <w:rPr>
          <w:rFonts w:ascii="Calibri" w:eastAsia="Calibri" w:hAnsi="Calibri" w:cs="Calibri"/>
          <w:color w:val="808080" w:themeColor="background1" w:themeShade="80"/>
          <w:sz w:val="22"/>
          <w:szCs w:val="22"/>
        </w:rPr>
        <w:t>Hugo Naifeh</w:t>
      </w:r>
    </w:p>
    <w:p w14:paraId="0406E851" w14:textId="2D8BC07C" w:rsidR="00092306" w:rsidRDefault="00092306" w:rsidP="00562909">
      <w:pPr>
        <w:ind w:left="240" w:right="100"/>
        <w:jc w:val="center"/>
        <w:rPr>
          <w:rFonts w:ascii="Calibri" w:eastAsia="Calibri" w:hAnsi="Calibri" w:cs="Calibri"/>
          <w:sz w:val="22"/>
          <w:szCs w:val="22"/>
        </w:rPr>
      </w:pPr>
    </w:p>
    <w:p w14:paraId="180B1563" w14:textId="77777777" w:rsidR="00092306" w:rsidRDefault="00092306" w:rsidP="00562909">
      <w:pPr>
        <w:spacing w:before="7" w:line="120" w:lineRule="exact"/>
        <w:ind w:right="100"/>
        <w:rPr>
          <w:sz w:val="12"/>
          <w:szCs w:val="12"/>
        </w:rPr>
      </w:pPr>
    </w:p>
    <w:p w14:paraId="4C9AA352" w14:textId="16F1958D" w:rsidR="0075629D" w:rsidRDefault="0075629D" w:rsidP="00562909">
      <w:pPr>
        <w:ind w:left="631" w:right="100"/>
        <w:jc w:val="center"/>
        <w:rPr>
          <w:rFonts w:ascii="Calibri" w:eastAsia="Calibri" w:hAnsi="Calibri" w:cs="Calibri"/>
          <w:color w:val="7E7E7E"/>
          <w:spacing w:val="-1"/>
          <w:sz w:val="22"/>
          <w:szCs w:val="22"/>
        </w:rPr>
      </w:pPr>
    </w:p>
    <w:p w14:paraId="7C404603" w14:textId="724DDB03" w:rsidR="00092306" w:rsidRDefault="00092306" w:rsidP="00562909">
      <w:pPr>
        <w:ind w:left="631" w:right="100"/>
        <w:jc w:val="center"/>
        <w:rPr>
          <w:rFonts w:ascii="Calibri" w:eastAsia="Calibri" w:hAnsi="Calibri" w:cs="Calibri"/>
          <w:sz w:val="22"/>
          <w:szCs w:val="22"/>
        </w:rPr>
      </w:pPr>
    </w:p>
    <w:p w14:paraId="48CAD321" w14:textId="77777777" w:rsidR="00092306" w:rsidRDefault="00092306" w:rsidP="00562909">
      <w:pPr>
        <w:spacing w:before="7" w:line="120" w:lineRule="exact"/>
        <w:ind w:right="100"/>
        <w:rPr>
          <w:sz w:val="12"/>
          <w:szCs w:val="12"/>
        </w:rPr>
      </w:pPr>
    </w:p>
    <w:p w14:paraId="28128483" w14:textId="1D7114CD" w:rsidR="00092306" w:rsidRDefault="00092306" w:rsidP="00562909">
      <w:pPr>
        <w:ind w:left="669" w:right="100"/>
        <w:jc w:val="center"/>
        <w:rPr>
          <w:rFonts w:ascii="Calibri" w:eastAsia="Calibri" w:hAnsi="Calibri" w:cs="Calibri"/>
          <w:sz w:val="22"/>
          <w:szCs w:val="22"/>
        </w:rPr>
      </w:pPr>
    </w:p>
    <w:p w14:paraId="6972622A" w14:textId="77777777" w:rsidR="00092306" w:rsidRDefault="00092306" w:rsidP="00562909">
      <w:pPr>
        <w:spacing w:before="7" w:line="120" w:lineRule="exact"/>
        <w:ind w:right="100"/>
        <w:rPr>
          <w:sz w:val="12"/>
          <w:szCs w:val="12"/>
        </w:rPr>
      </w:pPr>
    </w:p>
    <w:p w14:paraId="642CD786" w14:textId="3D16F177" w:rsidR="00092306" w:rsidRDefault="00092306" w:rsidP="00562909">
      <w:pPr>
        <w:ind w:left="382" w:right="100"/>
        <w:jc w:val="center"/>
        <w:rPr>
          <w:rFonts w:ascii="Calibri" w:eastAsia="Calibri" w:hAnsi="Calibri" w:cs="Calibri"/>
          <w:sz w:val="22"/>
          <w:szCs w:val="22"/>
        </w:rPr>
      </w:pPr>
    </w:p>
    <w:p w14:paraId="040AC664" w14:textId="4DFA6ABE" w:rsidR="00092306" w:rsidRDefault="00C55422" w:rsidP="00F7199D">
      <w:pPr>
        <w:spacing w:before="29"/>
        <w:ind w:right="224"/>
        <w:jc w:val="both"/>
        <w:rPr>
          <w:sz w:val="24"/>
          <w:szCs w:val="24"/>
        </w:rPr>
      </w:pPr>
      <w:r>
        <w:br w:type="column"/>
      </w:r>
      <w:r w:rsidRPr="00C741C7">
        <w:rPr>
          <w:sz w:val="24"/>
          <w:szCs w:val="24"/>
        </w:rPr>
        <w:t>The</w:t>
      </w:r>
      <w:r w:rsidRPr="00C741C7">
        <w:rPr>
          <w:spacing w:val="-1"/>
          <w:sz w:val="24"/>
          <w:szCs w:val="24"/>
        </w:rPr>
        <w:t xml:space="preserve"> </w:t>
      </w:r>
      <w:r w:rsidRPr="00C741C7">
        <w:rPr>
          <w:sz w:val="24"/>
          <w:szCs w:val="24"/>
        </w:rPr>
        <w:t>City</w:t>
      </w:r>
      <w:r w:rsidRPr="00C741C7">
        <w:rPr>
          <w:spacing w:val="-1"/>
          <w:sz w:val="24"/>
          <w:szCs w:val="24"/>
        </w:rPr>
        <w:t xml:space="preserve"> </w:t>
      </w:r>
      <w:r w:rsidRPr="00C741C7">
        <w:rPr>
          <w:sz w:val="24"/>
          <w:szCs w:val="24"/>
        </w:rPr>
        <w:t>of</w:t>
      </w:r>
      <w:r w:rsidRPr="00C741C7">
        <w:rPr>
          <w:spacing w:val="-1"/>
          <w:sz w:val="24"/>
          <w:szCs w:val="24"/>
        </w:rPr>
        <w:t xml:space="preserve"> </w:t>
      </w:r>
      <w:r w:rsidR="00923911" w:rsidRPr="00C741C7">
        <w:rPr>
          <w:spacing w:val="-1"/>
          <w:sz w:val="24"/>
          <w:szCs w:val="24"/>
        </w:rPr>
        <w:t>Sapulpa</w:t>
      </w:r>
      <w:r w:rsidRPr="00C741C7">
        <w:rPr>
          <w:spacing w:val="-1"/>
          <w:sz w:val="24"/>
          <w:szCs w:val="24"/>
        </w:rPr>
        <w:t xml:space="preserve"> </w:t>
      </w:r>
      <w:r w:rsidRPr="00C741C7">
        <w:rPr>
          <w:sz w:val="24"/>
          <w:szCs w:val="24"/>
        </w:rPr>
        <w:t>is accepting proposals</w:t>
      </w:r>
      <w:r w:rsidRPr="00C741C7">
        <w:rPr>
          <w:spacing w:val="1"/>
          <w:sz w:val="24"/>
          <w:szCs w:val="24"/>
        </w:rPr>
        <w:t xml:space="preserve"> </w:t>
      </w:r>
      <w:r w:rsidR="00390281">
        <w:rPr>
          <w:sz w:val="24"/>
          <w:szCs w:val="24"/>
        </w:rPr>
        <w:t>for</w:t>
      </w:r>
      <w:r w:rsidRPr="00C741C7">
        <w:rPr>
          <w:spacing w:val="-1"/>
          <w:sz w:val="24"/>
          <w:szCs w:val="24"/>
        </w:rPr>
        <w:t xml:space="preserve"> </w:t>
      </w:r>
      <w:r w:rsidR="007A1369">
        <w:rPr>
          <w:sz w:val="24"/>
          <w:szCs w:val="24"/>
        </w:rPr>
        <w:t xml:space="preserve">its sale </w:t>
      </w:r>
      <w:proofErr w:type="gramStart"/>
      <w:r w:rsidR="007A1369">
        <w:rPr>
          <w:sz w:val="24"/>
          <w:szCs w:val="24"/>
        </w:rPr>
        <w:t>of</w:t>
      </w:r>
      <w:proofErr w:type="gramEnd"/>
      <w:r w:rsidR="007A1369">
        <w:rPr>
          <w:sz w:val="24"/>
          <w:szCs w:val="24"/>
        </w:rPr>
        <w:t xml:space="preserve"> and the </w:t>
      </w:r>
      <w:r w:rsidR="00125AE3">
        <w:rPr>
          <w:sz w:val="24"/>
          <w:szCs w:val="24"/>
        </w:rPr>
        <w:t>bidder’s</w:t>
      </w:r>
      <w:r w:rsidRPr="00C741C7">
        <w:rPr>
          <w:spacing w:val="-1"/>
          <w:sz w:val="24"/>
          <w:szCs w:val="24"/>
        </w:rPr>
        <w:t xml:space="preserve"> </w:t>
      </w:r>
      <w:r w:rsidR="00316A7A">
        <w:rPr>
          <w:sz w:val="24"/>
          <w:szCs w:val="24"/>
        </w:rPr>
        <w:t>acquisition</w:t>
      </w:r>
      <w:r w:rsidRPr="00C741C7">
        <w:rPr>
          <w:spacing w:val="-1"/>
          <w:sz w:val="24"/>
          <w:szCs w:val="24"/>
        </w:rPr>
        <w:t xml:space="preserve"> </w:t>
      </w:r>
      <w:r w:rsidRPr="00C741C7">
        <w:rPr>
          <w:sz w:val="24"/>
          <w:szCs w:val="24"/>
        </w:rPr>
        <w:t xml:space="preserve">of </w:t>
      </w:r>
      <w:r w:rsidR="00316A7A">
        <w:rPr>
          <w:sz w:val="24"/>
          <w:szCs w:val="24"/>
        </w:rPr>
        <w:t>the real property located at 108 East Dewey, Sapulpa</w:t>
      </w:r>
      <w:r w:rsidR="00125AE3">
        <w:rPr>
          <w:sz w:val="24"/>
          <w:szCs w:val="24"/>
        </w:rPr>
        <w:t>, Oklahoma.</w:t>
      </w:r>
      <w:r w:rsidR="00316A7A">
        <w:rPr>
          <w:sz w:val="24"/>
          <w:szCs w:val="24"/>
        </w:rPr>
        <w:t xml:space="preserve">  </w:t>
      </w:r>
      <w:r w:rsidRPr="00C741C7">
        <w:rPr>
          <w:sz w:val="24"/>
          <w:szCs w:val="24"/>
        </w:rPr>
        <w:t>All interested</w:t>
      </w:r>
      <w:r w:rsidRPr="00C741C7">
        <w:rPr>
          <w:spacing w:val="-1"/>
          <w:sz w:val="24"/>
          <w:szCs w:val="24"/>
        </w:rPr>
        <w:t xml:space="preserve"> </w:t>
      </w:r>
      <w:r w:rsidR="00125AE3">
        <w:rPr>
          <w:sz w:val="24"/>
          <w:szCs w:val="24"/>
        </w:rPr>
        <w:t>bidders</w:t>
      </w:r>
      <w:r w:rsidRPr="00C741C7">
        <w:rPr>
          <w:sz w:val="24"/>
          <w:szCs w:val="24"/>
        </w:rPr>
        <w:t xml:space="preserve"> must submit a</w:t>
      </w:r>
      <w:r w:rsidRPr="00C741C7">
        <w:rPr>
          <w:spacing w:val="-2"/>
          <w:sz w:val="24"/>
          <w:szCs w:val="24"/>
        </w:rPr>
        <w:t xml:space="preserve"> </w:t>
      </w:r>
      <w:r w:rsidR="00D56CF2">
        <w:rPr>
          <w:spacing w:val="-2"/>
          <w:sz w:val="24"/>
          <w:szCs w:val="24"/>
        </w:rPr>
        <w:t xml:space="preserve">sealed </w:t>
      </w:r>
      <w:r w:rsidRPr="00C741C7">
        <w:rPr>
          <w:sz w:val="24"/>
          <w:szCs w:val="24"/>
        </w:rPr>
        <w:t>proposal in accordance</w:t>
      </w:r>
      <w:r w:rsidRPr="00C741C7">
        <w:rPr>
          <w:spacing w:val="-4"/>
          <w:sz w:val="24"/>
          <w:szCs w:val="24"/>
        </w:rPr>
        <w:t xml:space="preserve"> </w:t>
      </w:r>
      <w:r w:rsidRPr="00C741C7">
        <w:rPr>
          <w:sz w:val="24"/>
          <w:szCs w:val="24"/>
        </w:rPr>
        <w:t>with</w:t>
      </w:r>
      <w:r w:rsidRPr="00C741C7">
        <w:rPr>
          <w:spacing w:val="-1"/>
          <w:sz w:val="24"/>
          <w:szCs w:val="24"/>
        </w:rPr>
        <w:t xml:space="preserve"> </w:t>
      </w:r>
      <w:r w:rsidRPr="00C741C7">
        <w:rPr>
          <w:sz w:val="24"/>
          <w:szCs w:val="24"/>
        </w:rPr>
        <w:t>the</w:t>
      </w:r>
      <w:r w:rsidR="00923911" w:rsidRPr="00C741C7">
        <w:rPr>
          <w:sz w:val="24"/>
          <w:szCs w:val="24"/>
        </w:rPr>
        <w:t xml:space="preserve"> </w:t>
      </w:r>
      <w:r w:rsidRPr="00C741C7">
        <w:rPr>
          <w:sz w:val="24"/>
          <w:szCs w:val="24"/>
        </w:rPr>
        <w:t xml:space="preserve">attached </w:t>
      </w:r>
      <w:r w:rsidR="00125AE3">
        <w:rPr>
          <w:sz w:val="24"/>
          <w:szCs w:val="24"/>
        </w:rPr>
        <w:t>Request for Proposal</w:t>
      </w:r>
      <w:r w:rsidRPr="00C741C7">
        <w:rPr>
          <w:spacing w:val="-1"/>
          <w:sz w:val="24"/>
          <w:szCs w:val="24"/>
        </w:rPr>
        <w:t xml:space="preserve"> </w:t>
      </w:r>
      <w:r w:rsidRPr="00C741C7">
        <w:rPr>
          <w:sz w:val="24"/>
          <w:szCs w:val="24"/>
        </w:rPr>
        <w:t>and submit it to the</w:t>
      </w:r>
      <w:r w:rsidRPr="00C741C7">
        <w:rPr>
          <w:spacing w:val="-2"/>
          <w:sz w:val="24"/>
          <w:szCs w:val="24"/>
        </w:rPr>
        <w:t xml:space="preserve"> </w:t>
      </w:r>
      <w:bookmarkStart w:id="1" w:name="_Hlk153551938"/>
      <w:r w:rsidRPr="00C741C7">
        <w:rPr>
          <w:sz w:val="24"/>
          <w:szCs w:val="24"/>
        </w:rPr>
        <w:t>attention of</w:t>
      </w:r>
      <w:r w:rsidRPr="00C741C7">
        <w:rPr>
          <w:spacing w:val="-2"/>
          <w:sz w:val="24"/>
          <w:szCs w:val="24"/>
        </w:rPr>
        <w:t xml:space="preserve"> </w:t>
      </w:r>
      <w:r w:rsidR="0075629D" w:rsidRPr="00C741C7">
        <w:rPr>
          <w:spacing w:val="-2"/>
          <w:sz w:val="24"/>
          <w:szCs w:val="24"/>
        </w:rPr>
        <w:t>Joan Riley</w:t>
      </w:r>
      <w:r w:rsidRPr="00C741C7">
        <w:rPr>
          <w:sz w:val="24"/>
          <w:szCs w:val="24"/>
        </w:rPr>
        <w:t>, City</w:t>
      </w:r>
      <w:r w:rsidR="001351ED" w:rsidRPr="00C741C7">
        <w:rPr>
          <w:sz w:val="24"/>
          <w:szCs w:val="24"/>
        </w:rPr>
        <w:t xml:space="preserve"> </w:t>
      </w:r>
      <w:r w:rsidRPr="00C741C7">
        <w:rPr>
          <w:sz w:val="24"/>
          <w:szCs w:val="24"/>
        </w:rPr>
        <w:t>Manager,</w:t>
      </w:r>
      <w:r w:rsidRPr="00C741C7">
        <w:rPr>
          <w:spacing w:val="2"/>
          <w:sz w:val="24"/>
          <w:szCs w:val="24"/>
        </w:rPr>
        <w:t xml:space="preserve"> </w:t>
      </w:r>
      <w:r w:rsidR="0075629D" w:rsidRPr="00C741C7">
        <w:rPr>
          <w:spacing w:val="2"/>
          <w:sz w:val="24"/>
          <w:szCs w:val="24"/>
        </w:rPr>
        <w:t xml:space="preserve">Sapulpa </w:t>
      </w:r>
      <w:r w:rsidRPr="00C741C7">
        <w:rPr>
          <w:sz w:val="24"/>
          <w:szCs w:val="24"/>
        </w:rPr>
        <w:t xml:space="preserve">City Hall, </w:t>
      </w:r>
      <w:r w:rsidR="0075629D" w:rsidRPr="00C741C7">
        <w:rPr>
          <w:sz w:val="24"/>
          <w:szCs w:val="24"/>
        </w:rPr>
        <w:t>425 E</w:t>
      </w:r>
      <w:r w:rsidR="00125AE3">
        <w:rPr>
          <w:sz w:val="24"/>
          <w:szCs w:val="24"/>
        </w:rPr>
        <w:t>ast</w:t>
      </w:r>
      <w:r w:rsidR="0075629D" w:rsidRPr="00C741C7">
        <w:rPr>
          <w:sz w:val="24"/>
          <w:szCs w:val="24"/>
        </w:rPr>
        <w:t xml:space="preserve"> Dewey</w:t>
      </w:r>
      <w:r w:rsidRPr="00C741C7">
        <w:rPr>
          <w:sz w:val="24"/>
          <w:szCs w:val="24"/>
        </w:rPr>
        <w:t xml:space="preserve">, </w:t>
      </w:r>
      <w:r w:rsidR="0075629D" w:rsidRPr="00C741C7">
        <w:rPr>
          <w:sz w:val="24"/>
          <w:szCs w:val="24"/>
        </w:rPr>
        <w:t>Sapulpa</w:t>
      </w:r>
      <w:r w:rsidR="00125AE3">
        <w:rPr>
          <w:sz w:val="24"/>
          <w:szCs w:val="24"/>
        </w:rPr>
        <w:t>,</w:t>
      </w:r>
      <w:r w:rsidR="0075629D" w:rsidRPr="00C741C7">
        <w:rPr>
          <w:sz w:val="24"/>
          <w:szCs w:val="24"/>
        </w:rPr>
        <w:t xml:space="preserve"> </w:t>
      </w:r>
      <w:r w:rsidRPr="00C741C7">
        <w:rPr>
          <w:sz w:val="24"/>
          <w:szCs w:val="24"/>
        </w:rPr>
        <w:t>OK 740</w:t>
      </w:r>
      <w:r w:rsidR="0075629D" w:rsidRPr="00C741C7">
        <w:rPr>
          <w:sz w:val="24"/>
          <w:szCs w:val="24"/>
        </w:rPr>
        <w:t>6</w:t>
      </w:r>
      <w:r w:rsidR="00125AE3">
        <w:rPr>
          <w:sz w:val="24"/>
          <w:szCs w:val="24"/>
        </w:rPr>
        <w:t>6</w:t>
      </w:r>
      <w:r w:rsidRPr="00C741C7">
        <w:rPr>
          <w:sz w:val="24"/>
          <w:szCs w:val="24"/>
        </w:rPr>
        <w:t>, no later</w:t>
      </w:r>
      <w:r w:rsidRPr="00C741C7">
        <w:rPr>
          <w:spacing w:val="-1"/>
          <w:sz w:val="24"/>
          <w:szCs w:val="24"/>
        </w:rPr>
        <w:t xml:space="preserve"> </w:t>
      </w:r>
      <w:r w:rsidRPr="00C741C7">
        <w:rPr>
          <w:sz w:val="24"/>
          <w:szCs w:val="24"/>
        </w:rPr>
        <w:t>than</w:t>
      </w:r>
      <w:r w:rsidR="001351ED" w:rsidRPr="00C741C7">
        <w:rPr>
          <w:sz w:val="24"/>
          <w:szCs w:val="24"/>
        </w:rPr>
        <w:t xml:space="preserve"> </w:t>
      </w:r>
      <w:r w:rsidR="00953B95">
        <w:rPr>
          <w:sz w:val="24"/>
          <w:szCs w:val="24"/>
        </w:rPr>
        <w:t>3:00</w:t>
      </w:r>
      <w:r w:rsidRPr="00C741C7">
        <w:rPr>
          <w:sz w:val="24"/>
          <w:szCs w:val="24"/>
        </w:rPr>
        <w:t xml:space="preserve"> p.m. CDST on </w:t>
      </w:r>
      <w:r w:rsidR="007F2D49">
        <w:rPr>
          <w:sz w:val="24"/>
          <w:szCs w:val="24"/>
        </w:rPr>
        <w:t>April 15</w:t>
      </w:r>
      <w:r w:rsidR="00193DDB" w:rsidRPr="00C741C7">
        <w:rPr>
          <w:sz w:val="24"/>
          <w:szCs w:val="24"/>
        </w:rPr>
        <w:t>,</w:t>
      </w:r>
      <w:r w:rsidRPr="00C741C7">
        <w:rPr>
          <w:sz w:val="24"/>
          <w:szCs w:val="24"/>
        </w:rPr>
        <w:t xml:space="preserve"> 202</w:t>
      </w:r>
      <w:r w:rsidR="0075629D" w:rsidRPr="00C741C7">
        <w:rPr>
          <w:sz w:val="24"/>
          <w:szCs w:val="24"/>
        </w:rPr>
        <w:t>4</w:t>
      </w:r>
      <w:r w:rsidRPr="00C741C7">
        <w:rPr>
          <w:sz w:val="24"/>
          <w:szCs w:val="24"/>
        </w:rPr>
        <w:t xml:space="preserve">. </w:t>
      </w:r>
      <w:bookmarkEnd w:id="1"/>
      <w:r w:rsidRPr="00C741C7">
        <w:rPr>
          <w:sz w:val="24"/>
          <w:szCs w:val="24"/>
        </w:rPr>
        <w:t xml:space="preserve">No proposals </w:t>
      </w:r>
      <w:r w:rsidRPr="00C741C7">
        <w:rPr>
          <w:spacing w:val="-1"/>
          <w:sz w:val="24"/>
          <w:szCs w:val="24"/>
        </w:rPr>
        <w:t>wil</w:t>
      </w:r>
      <w:r w:rsidRPr="00C741C7">
        <w:rPr>
          <w:sz w:val="24"/>
          <w:szCs w:val="24"/>
        </w:rPr>
        <w:t xml:space="preserve">l </w:t>
      </w:r>
      <w:r w:rsidRPr="00C741C7">
        <w:rPr>
          <w:spacing w:val="-1"/>
          <w:sz w:val="24"/>
          <w:szCs w:val="24"/>
        </w:rPr>
        <w:t>b</w:t>
      </w:r>
      <w:r w:rsidRPr="00C741C7">
        <w:rPr>
          <w:sz w:val="24"/>
          <w:szCs w:val="24"/>
        </w:rPr>
        <w:t>e</w:t>
      </w:r>
      <w:r w:rsidRPr="00C741C7">
        <w:rPr>
          <w:spacing w:val="-1"/>
          <w:sz w:val="24"/>
          <w:szCs w:val="24"/>
        </w:rPr>
        <w:t xml:space="preserve"> accepte</w:t>
      </w:r>
      <w:r w:rsidRPr="00C741C7">
        <w:rPr>
          <w:sz w:val="24"/>
          <w:szCs w:val="24"/>
        </w:rPr>
        <w:t xml:space="preserve">d </w:t>
      </w:r>
      <w:r w:rsidRPr="00C741C7">
        <w:rPr>
          <w:spacing w:val="-1"/>
          <w:sz w:val="24"/>
          <w:szCs w:val="24"/>
        </w:rPr>
        <w:t xml:space="preserve">for </w:t>
      </w:r>
      <w:r w:rsidRPr="00C741C7">
        <w:rPr>
          <w:sz w:val="24"/>
          <w:szCs w:val="24"/>
        </w:rPr>
        <w:t>consideration after</w:t>
      </w:r>
      <w:r w:rsidRPr="00C741C7">
        <w:rPr>
          <w:spacing w:val="-3"/>
          <w:sz w:val="24"/>
          <w:szCs w:val="24"/>
        </w:rPr>
        <w:t xml:space="preserve"> </w:t>
      </w:r>
      <w:r w:rsidRPr="00C741C7">
        <w:rPr>
          <w:sz w:val="24"/>
          <w:szCs w:val="24"/>
        </w:rPr>
        <w:t>the</w:t>
      </w:r>
      <w:r w:rsidRPr="00C741C7">
        <w:rPr>
          <w:spacing w:val="-1"/>
          <w:sz w:val="24"/>
          <w:szCs w:val="24"/>
        </w:rPr>
        <w:t xml:space="preserve"> </w:t>
      </w:r>
      <w:r w:rsidRPr="00C741C7">
        <w:rPr>
          <w:sz w:val="24"/>
          <w:szCs w:val="24"/>
        </w:rPr>
        <w:t>specified</w:t>
      </w:r>
      <w:r w:rsidRPr="00C741C7">
        <w:rPr>
          <w:spacing w:val="-2"/>
          <w:sz w:val="24"/>
          <w:szCs w:val="24"/>
        </w:rPr>
        <w:t xml:space="preserve"> </w:t>
      </w:r>
      <w:r w:rsidRPr="00C741C7">
        <w:rPr>
          <w:sz w:val="24"/>
          <w:szCs w:val="24"/>
        </w:rPr>
        <w:t>time.</w:t>
      </w:r>
      <w:r w:rsidRPr="00C741C7">
        <w:rPr>
          <w:spacing w:val="-2"/>
          <w:sz w:val="24"/>
          <w:szCs w:val="24"/>
        </w:rPr>
        <w:t xml:space="preserve"> </w:t>
      </w:r>
      <w:r w:rsidRPr="00C741C7">
        <w:rPr>
          <w:sz w:val="24"/>
          <w:szCs w:val="24"/>
        </w:rPr>
        <w:t>All</w:t>
      </w:r>
      <w:r w:rsidRPr="00C741C7">
        <w:rPr>
          <w:spacing w:val="2"/>
          <w:sz w:val="24"/>
          <w:szCs w:val="24"/>
        </w:rPr>
        <w:t xml:space="preserve"> </w:t>
      </w:r>
      <w:r w:rsidRPr="00C741C7">
        <w:rPr>
          <w:sz w:val="24"/>
          <w:szCs w:val="24"/>
        </w:rPr>
        <w:t>proposals will be</w:t>
      </w:r>
      <w:r w:rsidRPr="00C741C7">
        <w:rPr>
          <w:spacing w:val="-1"/>
          <w:sz w:val="24"/>
          <w:szCs w:val="24"/>
        </w:rPr>
        <w:t xml:space="preserve"> </w:t>
      </w:r>
      <w:r w:rsidRPr="00C741C7">
        <w:rPr>
          <w:sz w:val="24"/>
          <w:szCs w:val="24"/>
        </w:rPr>
        <w:t>evaluated</w:t>
      </w:r>
      <w:r w:rsidRPr="00C741C7">
        <w:rPr>
          <w:spacing w:val="-3"/>
          <w:sz w:val="24"/>
          <w:szCs w:val="24"/>
        </w:rPr>
        <w:t xml:space="preserve"> </w:t>
      </w:r>
      <w:r w:rsidRPr="00C741C7">
        <w:rPr>
          <w:sz w:val="24"/>
          <w:szCs w:val="24"/>
        </w:rPr>
        <w:t>only on the</w:t>
      </w:r>
      <w:r w:rsidRPr="00C741C7">
        <w:rPr>
          <w:spacing w:val="-1"/>
          <w:sz w:val="24"/>
          <w:szCs w:val="24"/>
        </w:rPr>
        <w:t xml:space="preserve"> </w:t>
      </w:r>
      <w:r w:rsidRPr="00C741C7">
        <w:rPr>
          <w:sz w:val="24"/>
          <w:szCs w:val="24"/>
        </w:rPr>
        <w:t>criteria</w:t>
      </w:r>
      <w:r w:rsidRPr="00C741C7">
        <w:rPr>
          <w:spacing w:val="-2"/>
          <w:sz w:val="24"/>
          <w:szCs w:val="24"/>
        </w:rPr>
        <w:t xml:space="preserve"> </w:t>
      </w:r>
      <w:r w:rsidRPr="00C741C7">
        <w:rPr>
          <w:sz w:val="24"/>
          <w:szCs w:val="24"/>
        </w:rPr>
        <w:t>identified</w:t>
      </w:r>
      <w:r w:rsidRPr="00C741C7">
        <w:rPr>
          <w:spacing w:val="-2"/>
          <w:sz w:val="24"/>
          <w:szCs w:val="24"/>
        </w:rPr>
        <w:t xml:space="preserve"> </w:t>
      </w:r>
      <w:r w:rsidRPr="00C741C7">
        <w:rPr>
          <w:sz w:val="24"/>
          <w:szCs w:val="24"/>
        </w:rPr>
        <w:t>in</w:t>
      </w:r>
      <w:r w:rsidRPr="00C741C7">
        <w:rPr>
          <w:spacing w:val="-1"/>
          <w:sz w:val="24"/>
          <w:szCs w:val="24"/>
        </w:rPr>
        <w:t xml:space="preserve"> </w:t>
      </w:r>
      <w:r w:rsidRPr="00C741C7">
        <w:rPr>
          <w:sz w:val="24"/>
          <w:szCs w:val="24"/>
        </w:rPr>
        <w:t xml:space="preserve">the </w:t>
      </w:r>
      <w:r w:rsidR="00125AE3">
        <w:rPr>
          <w:sz w:val="24"/>
          <w:szCs w:val="24"/>
        </w:rPr>
        <w:t>Request for Proposal</w:t>
      </w:r>
      <w:r w:rsidRPr="00C741C7">
        <w:rPr>
          <w:sz w:val="24"/>
          <w:szCs w:val="24"/>
        </w:rPr>
        <w:t>.</w:t>
      </w:r>
      <w:r w:rsidRPr="00C741C7">
        <w:rPr>
          <w:spacing w:val="-1"/>
          <w:sz w:val="24"/>
          <w:szCs w:val="24"/>
        </w:rPr>
        <w:t xml:space="preserve"> </w:t>
      </w:r>
      <w:r w:rsidRPr="00C741C7">
        <w:rPr>
          <w:sz w:val="24"/>
          <w:szCs w:val="24"/>
        </w:rPr>
        <w:t>Any</w:t>
      </w:r>
      <w:r w:rsidRPr="00C741C7">
        <w:rPr>
          <w:spacing w:val="-1"/>
          <w:sz w:val="24"/>
          <w:szCs w:val="24"/>
        </w:rPr>
        <w:t xml:space="preserve"> </w:t>
      </w:r>
      <w:r w:rsidRPr="00C741C7">
        <w:rPr>
          <w:sz w:val="24"/>
          <w:szCs w:val="24"/>
        </w:rPr>
        <w:t>proposal</w:t>
      </w:r>
      <w:r w:rsidRPr="00C741C7">
        <w:rPr>
          <w:spacing w:val="3"/>
          <w:sz w:val="24"/>
          <w:szCs w:val="24"/>
        </w:rPr>
        <w:t xml:space="preserve"> </w:t>
      </w:r>
      <w:r w:rsidRPr="00C741C7">
        <w:rPr>
          <w:sz w:val="24"/>
          <w:szCs w:val="24"/>
        </w:rPr>
        <w:t>not fully addressing each criterion will be</w:t>
      </w:r>
      <w:r w:rsidRPr="00C741C7">
        <w:rPr>
          <w:spacing w:val="-2"/>
          <w:sz w:val="24"/>
          <w:szCs w:val="24"/>
        </w:rPr>
        <w:t xml:space="preserve"> </w:t>
      </w:r>
      <w:r w:rsidRPr="00C741C7">
        <w:rPr>
          <w:sz w:val="24"/>
          <w:szCs w:val="24"/>
        </w:rPr>
        <w:t>considered</w:t>
      </w:r>
      <w:r w:rsidR="00F7199D">
        <w:rPr>
          <w:sz w:val="24"/>
          <w:szCs w:val="24"/>
        </w:rPr>
        <w:t xml:space="preserve"> </w:t>
      </w:r>
      <w:r w:rsidRPr="00C741C7">
        <w:rPr>
          <w:sz w:val="24"/>
          <w:szCs w:val="24"/>
        </w:rPr>
        <w:t>a non-responsive</w:t>
      </w:r>
      <w:r w:rsidRPr="00C741C7">
        <w:rPr>
          <w:spacing w:val="-1"/>
          <w:sz w:val="24"/>
          <w:szCs w:val="24"/>
        </w:rPr>
        <w:t xml:space="preserve"> </w:t>
      </w:r>
      <w:r w:rsidRPr="00C741C7">
        <w:rPr>
          <w:sz w:val="24"/>
          <w:szCs w:val="24"/>
        </w:rPr>
        <w:t>offer</w:t>
      </w:r>
      <w:r w:rsidRPr="00C741C7">
        <w:rPr>
          <w:spacing w:val="1"/>
          <w:sz w:val="24"/>
          <w:szCs w:val="24"/>
        </w:rPr>
        <w:t xml:space="preserve"> </w:t>
      </w:r>
      <w:r w:rsidRPr="00C741C7">
        <w:rPr>
          <w:sz w:val="24"/>
          <w:szCs w:val="24"/>
        </w:rPr>
        <w:t>and</w:t>
      </w:r>
      <w:r w:rsidRPr="00C741C7">
        <w:rPr>
          <w:spacing w:val="2"/>
          <w:sz w:val="24"/>
          <w:szCs w:val="24"/>
        </w:rPr>
        <w:t xml:space="preserve"> </w:t>
      </w:r>
      <w:r w:rsidRPr="00C741C7">
        <w:rPr>
          <w:sz w:val="24"/>
          <w:szCs w:val="24"/>
        </w:rPr>
        <w:t>will</w:t>
      </w:r>
      <w:r w:rsidRPr="00C741C7">
        <w:rPr>
          <w:spacing w:val="-2"/>
          <w:sz w:val="24"/>
          <w:szCs w:val="24"/>
        </w:rPr>
        <w:t xml:space="preserve"> </w:t>
      </w:r>
      <w:r w:rsidRPr="00C741C7">
        <w:rPr>
          <w:sz w:val="24"/>
          <w:szCs w:val="24"/>
        </w:rPr>
        <w:t>be</w:t>
      </w:r>
      <w:r w:rsidRPr="00C741C7">
        <w:rPr>
          <w:spacing w:val="-1"/>
          <w:sz w:val="24"/>
          <w:szCs w:val="24"/>
        </w:rPr>
        <w:t xml:space="preserve"> </w:t>
      </w:r>
      <w:r w:rsidRPr="00C741C7">
        <w:rPr>
          <w:sz w:val="24"/>
          <w:szCs w:val="24"/>
        </w:rPr>
        <w:t xml:space="preserve">eliminated </w:t>
      </w:r>
      <w:r w:rsidRPr="00C741C7">
        <w:rPr>
          <w:spacing w:val="-1"/>
          <w:sz w:val="24"/>
          <w:szCs w:val="24"/>
        </w:rPr>
        <w:t>fro</w:t>
      </w:r>
      <w:r w:rsidRPr="00C741C7">
        <w:rPr>
          <w:sz w:val="24"/>
          <w:szCs w:val="24"/>
        </w:rPr>
        <w:t>m further</w:t>
      </w:r>
      <w:r w:rsidRPr="00C741C7">
        <w:rPr>
          <w:spacing w:val="2"/>
          <w:sz w:val="24"/>
          <w:szCs w:val="24"/>
        </w:rPr>
        <w:t xml:space="preserve"> </w:t>
      </w:r>
      <w:r w:rsidRPr="00C741C7">
        <w:rPr>
          <w:sz w:val="24"/>
          <w:szCs w:val="24"/>
        </w:rPr>
        <w:t>consideration.</w:t>
      </w:r>
    </w:p>
    <w:p w14:paraId="6CB5F461" w14:textId="77777777" w:rsidR="00390281" w:rsidRDefault="00390281" w:rsidP="00F7199D">
      <w:pPr>
        <w:spacing w:before="29"/>
        <w:ind w:right="224"/>
        <w:jc w:val="both"/>
        <w:rPr>
          <w:sz w:val="24"/>
          <w:szCs w:val="24"/>
        </w:rPr>
      </w:pPr>
    </w:p>
    <w:p w14:paraId="52FCD53D" w14:textId="3408FEFE" w:rsidR="00390281" w:rsidRPr="00562909" w:rsidRDefault="00390281" w:rsidP="00390281">
      <w:pPr>
        <w:ind w:right="66"/>
        <w:jc w:val="both"/>
        <w:rPr>
          <w:sz w:val="24"/>
          <w:szCs w:val="24"/>
        </w:rPr>
      </w:pPr>
      <w:r w:rsidRPr="00562909">
        <w:rPr>
          <w:sz w:val="24"/>
          <w:szCs w:val="24"/>
        </w:rPr>
        <w:t>All</w:t>
      </w:r>
      <w:r w:rsidRPr="00562909">
        <w:rPr>
          <w:spacing w:val="1"/>
          <w:sz w:val="24"/>
          <w:szCs w:val="24"/>
        </w:rPr>
        <w:t xml:space="preserve"> </w:t>
      </w:r>
      <w:r w:rsidRPr="00562909">
        <w:rPr>
          <w:sz w:val="24"/>
          <w:szCs w:val="24"/>
        </w:rPr>
        <w:t>qu</w:t>
      </w:r>
      <w:r w:rsidRPr="00562909">
        <w:rPr>
          <w:spacing w:val="-1"/>
          <w:sz w:val="24"/>
          <w:szCs w:val="24"/>
        </w:rPr>
        <w:t>a</w:t>
      </w:r>
      <w:r w:rsidRPr="00562909">
        <w:rPr>
          <w:sz w:val="24"/>
          <w:szCs w:val="24"/>
        </w:rPr>
        <w:t>li</w:t>
      </w:r>
      <w:r w:rsidRPr="00562909">
        <w:rPr>
          <w:spacing w:val="-1"/>
          <w:sz w:val="24"/>
          <w:szCs w:val="24"/>
        </w:rPr>
        <w:t>f</w:t>
      </w:r>
      <w:r w:rsidRPr="00562909">
        <w:rPr>
          <w:sz w:val="24"/>
          <w:szCs w:val="24"/>
        </w:rPr>
        <w:t>i</w:t>
      </w:r>
      <w:r w:rsidRPr="00562909">
        <w:rPr>
          <w:spacing w:val="-1"/>
          <w:sz w:val="24"/>
          <w:szCs w:val="24"/>
        </w:rPr>
        <w:t>e</w:t>
      </w:r>
      <w:r w:rsidRPr="00562909">
        <w:rPr>
          <w:sz w:val="24"/>
          <w:szCs w:val="24"/>
        </w:rPr>
        <w:t>d</w:t>
      </w:r>
      <w:r w:rsidRPr="00562909">
        <w:rPr>
          <w:spacing w:val="1"/>
          <w:sz w:val="24"/>
          <w:szCs w:val="24"/>
        </w:rPr>
        <w:t xml:space="preserve"> </w:t>
      </w:r>
      <w:r w:rsidR="00125AE3">
        <w:rPr>
          <w:spacing w:val="-1"/>
          <w:sz w:val="24"/>
          <w:szCs w:val="24"/>
        </w:rPr>
        <w:t>bidders</w:t>
      </w:r>
      <w:r w:rsidRPr="00562909">
        <w:rPr>
          <w:spacing w:val="1"/>
          <w:sz w:val="24"/>
          <w:szCs w:val="24"/>
        </w:rPr>
        <w:t xml:space="preserve"> </w:t>
      </w:r>
      <w:r w:rsidRPr="00562909">
        <w:rPr>
          <w:sz w:val="24"/>
          <w:szCs w:val="24"/>
        </w:rPr>
        <w:t>will</w:t>
      </w:r>
      <w:r w:rsidRPr="00562909">
        <w:rPr>
          <w:spacing w:val="1"/>
          <w:sz w:val="24"/>
          <w:szCs w:val="24"/>
        </w:rPr>
        <w:t xml:space="preserve"> </w:t>
      </w:r>
      <w:r w:rsidRPr="00562909">
        <w:rPr>
          <w:sz w:val="24"/>
          <w:szCs w:val="24"/>
        </w:rPr>
        <w:t xml:space="preserve">be </w:t>
      </w:r>
      <w:r w:rsidRPr="00562909">
        <w:rPr>
          <w:spacing w:val="-1"/>
          <w:sz w:val="24"/>
          <w:szCs w:val="24"/>
        </w:rPr>
        <w:t>c</w:t>
      </w:r>
      <w:r w:rsidRPr="00562909">
        <w:rPr>
          <w:sz w:val="24"/>
          <w:szCs w:val="24"/>
        </w:rPr>
        <w:t>onsid</w:t>
      </w:r>
      <w:r w:rsidRPr="00562909">
        <w:rPr>
          <w:spacing w:val="-1"/>
          <w:sz w:val="24"/>
          <w:szCs w:val="24"/>
        </w:rPr>
        <w:t>ere</w:t>
      </w:r>
      <w:r w:rsidRPr="00562909">
        <w:rPr>
          <w:sz w:val="24"/>
          <w:szCs w:val="24"/>
        </w:rPr>
        <w:t>d</w:t>
      </w:r>
      <w:r w:rsidRPr="00562909">
        <w:rPr>
          <w:spacing w:val="1"/>
          <w:sz w:val="24"/>
          <w:szCs w:val="24"/>
        </w:rPr>
        <w:t xml:space="preserve"> </w:t>
      </w:r>
      <w:r w:rsidRPr="00562909">
        <w:rPr>
          <w:sz w:val="24"/>
          <w:szCs w:val="24"/>
        </w:rPr>
        <w:t>without</w:t>
      </w:r>
      <w:r w:rsidRPr="00562909">
        <w:rPr>
          <w:spacing w:val="1"/>
          <w:sz w:val="24"/>
          <w:szCs w:val="24"/>
        </w:rPr>
        <w:t xml:space="preserve"> </w:t>
      </w:r>
      <w:r w:rsidRPr="00562909">
        <w:rPr>
          <w:spacing w:val="-1"/>
          <w:sz w:val="24"/>
          <w:szCs w:val="24"/>
        </w:rPr>
        <w:t>re</w:t>
      </w:r>
      <w:r w:rsidRPr="00562909">
        <w:rPr>
          <w:sz w:val="24"/>
          <w:szCs w:val="24"/>
        </w:rPr>
        <w:t>g</w:t>
      </w:r>
      <w:r w:rsidRPr="00562909">
        <w:rPr>
          <w:spacing w:val="-1"/>
          <w:sz w:val="24"/>
          <w:szCs w:val="24"/>
        </w:rPr>
        <w:t>ar</w:t>
      </w:r>
      <w:r w:rsidRPr="00562909">
        <w:rPr>
          <w:sz w:val="24"/>
          <w:szCs w:val="24"/>
        </w:rPr>
        <w:t>d</w:t>
      </w:r>
      <w:r w:rsidRPr="00562909">
        <w:rPr>
          <w:spacing w:val="1"/>
          <w:sz w:val="24"/>
          <w:szCs w:val="24"/>
        </w:rPr>
        <w:t xml:space="preserve"> t</w:t>
      </w:r>
      <w:r w:rsidRPr="00562909">
        <w:rPr>
          <w:sz w:val="24"/>
          <w:szCs w:val="24"/>
        </w:rPr>
        <w:t>o</w:t>
      </w:r>
      <w:r w:rsidRPr="00562909">
        <w:rPr>
          <w:spacing w:val="1"/>
          <w:sz w:val="24"/>
          <w:szCs w:val="24"/>
        </w:rPr>
        <w:t xml:space="preserve"> </w:t>
      </w:r>
      <w:r w:rsidRPr="00562909">
        <w:rPr>
          <w:spacing w:val="-1"/>
          <w:sz w:val="24"/>
          <w:szCs w:val="24"/>
        </w:rPr>
        <w:t>a</w:t>
      </w:r>
      <w:r w:rsidRPr="00562909">
        <w:rPr>
          <w:sz w:val="24"/>
          <w:szCs w:val="24"/>
        </w:rPr>
        <w:t>g</w:t>
      </w:r>
      <w:r w:rsidRPr="00562909">
        <w:rPr>
          <w:spacing w:val="-1"/>
          <w:sz w:val="24"/>
          <w:szCs w:val="24"/>
        </w:rPr>
        <w:t>e</w:t>
      </w:r>
      <w:r w:rsidRPr="00562909">
        <w:rPr>
          <w:sz w:val="24"/>
          <w:szCs w:val="24"/>
        </w:rPr>
        <w:t>,</w:t>
      </w:r>
      <w:r w:rsidRPr="00562909">
        <w:rPr>
          <w:spacing w:val="1"/>
          <w:sz w:val="24"/>
          <w:szCs w:val="24"/>
        </w:rPr>
        <w:t xml:space="preserve"> </w:t>
      </w:r>
      <w:r w:rsidRPr="00562909">
        <w:rPr>
          <w:spacing w:val="2"/>
          <w:sz w:val="24"/>
          <w:szCs w:val="24"/>
        </w:rPr>
        <w:t>r</w:t>
      </w:r>
      <w:r w:rsidRPr="00562909">
        <w:rPr>
          <w:spacing w:val="-1"/>
          <w:sz w:val="24"/>
          <w:szCs w:val="24"/>
        </w:rPr>
        <w:t>a</w:t>
      </w:r>
      <w:r w:rsidRPr="00562909">
        <w:rPr>
          <w:spacing w:val="1"/>
          <w:sz w:val="24"/>
          <w:szCs w:val="24"/>
        </w:rPr>
        <w:t>c</w:t>
      </w:r>
      <w:r w:rsidRPr="00562909">
        <w:rPr>
          <w:spacing w:val="-1"/>
          <w:sz w:val="24"/>
          <w:szCs w:val="24"/>
        </w:rPr>
        <w:t>e</w:t>
      </w:r>
      <w:r w:rsidRPr="00562909">
        <w:rPr>
          <w:sz w:val="24"/>
          <w:szCs w:val="24"/>
        </w:rPr>
        <w:t>,</w:t>
      </w:r>
      <w:r w:rsidRPr="00562909">
        <w:rPr>
          <w:spacing w:val="3"/>
          <w:sz w:val="24"/>
          <w:szCs w:val="24"/>
        </w:rPr>
        <w:t xml:space="preserve"> </w:t>
      </w:r>
      <w:r w:rsidRPr="00562909">
        <w:rPr>
          <w:spacing w:val="-1"/>
          <w:sz w:val="24"/>
          <w:szCs w:val="24"/>
        </w:rPr>
        <w:t>cree</w:t>
      </w:r>
      <w:r w:rsidRPr="00562909">
        <w:rPr>
          <w:sz w:val="24"/>
          <w:szCs w:val="24"/>
        </w:rPr>
        <w:t>d,</w:t>
      </w:r>
      <w:r w:rsidRPr="00562909">
        <w:rPr>
          <w:spacing w:val="3"/>
          <w:sz w:val="24"/>
          <w:szCs w:val="24"/>
        </w:rPr>
        <w:t xml:space="preserve"> </w:t>
      </w:r>
      <w:r w:rsidRPr="00562909">
        <w:rPr>
          <w:spacing w:val="-1"/>
          <w:sz w:val="24"/>
          <w:szCs w:val="24"/>
        </w:rPr>
        <w:t>c</w:t>
      </w:r>
      <w:r w:rsidRPr="00562909">
        <w:rPr>
          <w:sz w:val="24"/>
          <w:szCs w:val="24"/>
        </w:rPr>
        <w:t>olo</w:t>
      </w:r>
      <w:r w:rsidRPr="00562909">
        <w:rPr>
          <w:spacing w:val="-1"/>
          <w:sz w:val="24"/>
          <w:szCs w:val="24"/>
        </w:rPr>
        <w:t>r</w:t>
      </w:r>
      <w:r w:rsidRPr="00562909">
        <w:rPr>
          <w:sz w:val="24"/>
          <w:szCs w:val="24"/>
        </w:rPr>
        <w:t>,</w:t>
      </w:r>
      <w:r w:rsidRPr="00562909">
        <w:rPr>
          <w:spacing w:val="1"/>
          <w:sz w:val="24"/>
          <w:szCs w:val="24"/>
        </w:rPr>
        <w:t xml:space="preserve"> </w:t>
      </w:r>
      <w:r w:rsidRPr="00562909">
        <w:rPr>
          <w:sz w:val="24"/>
          <w:szCs w:val="24"/>
        </w:rPr>
        <w:t>s</w:t>
      </w:r>
      <w:r w:rsidRPr="00562909">
        <w:rPr>
          <w:spacing w:val="-1"/>
          <w:sz w:val="24"/>
          <w:szCs w:val="24"/>
        </w:rPr>
        <w:t>e</w:t>
      </w:r>
      <w:r w:rsidRPr="00562909">
        <w:rPr>
          <w:sz w:val="24"/>
          <w:szCs w:val="24"/>
        </w:rPr>
        <w:t>x,</w:t>
      </w:r>
      <w:r w:rsidRPr="00562909">
        <w:rPr>
          <w:spacing w:val="1"/>
          <w:sz w:val="24"/>
          <w:szCs w:val="24"/>
        </w:rPr>
        <w:t xml:space="preserve"> </w:t>
      </w:r>
      <w:r w:rsidRPr="00562909">
        <w:rPr>
          <w:sz w:val="24"/>
          <w:szCs w:val="24"/>
        </w:rPr>
        <w:t>h</w:t>
      </w:r>
      <w:r w:rsidRPr="00562909">
        <w:rPr>
          <w:spacing w:val="-1"/>
          <w:sz w:val="24"/>
          <w:szCs w:val="24"/>
        </w:rPr>
        <w:t>a</w:t>
      </w:r>
      <w:r w:rsidRPr="00562909">
        <w:rPr>
          <w:sz w:val="24"/>
          <w:szCs w:val="24"/>
        </w:rPr>
        <w:t>nd</w:t>
      </w:r>
      <w:r w:rsidRPr="00562909">
        <w:rPr>
          <w:spacing w:val="3"/>
          <w:sz w:val="24"/>
          <w:szCs w:val="24"/>
        </w:rPr>
        <w:t>i</w:t>
      </w:r>
      <w:r w:rsidRPr="00562909">
        <w:rPr>
          <w:spacing w:val="-1"/>
          <w:sz w:val="24"/>
          <w:szCs w:val="24"/>
        </w:rPr>
        <w:t>ca</w:t>
      </w:r>
      <w:r w:rsidRPr="00562909">
        <w:rPr>
          <w:sz w:val="24"/>
          <w:szCs w:val="24"/>
        </w:rPr>
        <w:t>p,</w:t>
      </w:r>
      <w:r w:rsidRPr="00562909">
        <w:rPr>
          <w:spacing w:val="1"/>
          <w:sz w:val="24"/>
          <w:szCs w:val="24"/>
        </w:rPr>
        <w:t xml:space="preserve"> </w:t>
      </w:r>
      <w:r w:rsidRPr="00562909">
        <w:rPr>
          <w:sz w:val="24"/>
          <w:szCs w:val="24"/>
        </w:rPr>
        <w:t>or n</w:t>
      </w:r>
      <w:r w:rsidRPr="00562909">
        <w:rPr>
          <w:spacing w:val="-1"/>
          <w:sz w:val="24"/>
          <w:szCs w:val="24"/>
        </w:rPr>
        <w:t>a</w:t>
      </w:r>
      <w:r w:rsidRPr="00562909">
        <w:rPr>
          <w:sz w:val="24"/>
          <w:szCs w:val="24"/>
        </w:rPr>
        <w:t>tion</w:t>
      </w:r>
      <w:r w:rsidRPr="00562909">
        <w:rPr>
          <w:spacing w:val="-1"/>
          <w:sz w:val="24"/>
          <w:szCs w:val="24"/>
        </w:rPr>
        <w:t>a</w:t>
      </w:r>
      <w:r w:rsidRPr="00562909">
        <w:rPr>
          <w:sz w:val="24"/>
          <w:szCs w:val="24"/>
        </w:rPr>
        <w:t>l o</w:t>
      </w:r>
      <w:r w:rsidRPr="00562909">
        <w:rPr>
          <w:spacing w:val="-1"/>
          <w:sz w:val="24"/>
          <w:szCs w:val="24"/>
        </w:rPr>
        <w:t>r</w:t>
      </w:r>
      <w:r w:rsidRPr="00562909">
        <w:rPr>
          <w:sz w:val="24"/>
          <w:szCs w:val="24"/>
        </w:rPr>
        <w:t>igin.</w:t>
      </w:r>
    </w:p>
    <w:p w14:paraId="488D79D3" w14:textId="77777777" w:rsidR="00390281" w:rsidRPr="00562909" w:rsidRDefault="00390281" w:rsidP="00390281">
      <w:pPr>
        <w:spacing w:before="16" w:line="260" w:lineRule="exact"/>
        <w:rPr>
          <w:sz w:val="24"/>
          <w:szCs w:val="24"/>
        </w:rPr>
      </w:pPr>
    </w:p>
    <w:p w14:paraId="436CFCB7" w14:textId="52E9DA87" w:rsidR="00390281" w:rsidRDefault="00390281" w:rsidP="00390281">
      <w:pPr>
        <w:ind w:right="69"/>
        <w:jc w:val="both"/>
        <w:rPr>
          <w:sz w:val="24"/>
          <w:szCs w:val="24"/>
        </w:rPr>
      </w:pPr>
      <w:r w:rsidRPr="00562909">
        <w:rPr>
          <w:sz w:val="24"/>
          <w:szCs w:val="24"/>
        </w:rPr>
        <w:t xml:space="preserve">The </w:t>
      </w:r>
      <w:r w:rsidRPr="00562909">
        <w:rPr>
          <w:spacing w:val="3"/>
          <w:sz w:val="24"/>
          <w:szCs w:val="24"/>
        </w:rPr>
        <w:t>C</w:t>
      </w:r>
      <w:r w:rsidRPr="00562909">
        <w:rPr>
          <w:spacing w:val="-3"/>
          <w:sz w:val="24"/>
          <w:szCs w:val="24"/>
        </w:rPr>
        <w:t>I</w:t>
      </w:r>
      <w:r w:rsidRPr="00562909">
        <w:rPr>
          <w:sz w:val="24"/>
          <w:szCs w:val="24"/>
        </w:rPr>
        <w:t>TY</w:t>
      </w:r>
      <w:r w:rsidRPr="00562909">
        <w:rPr>
          <w:spacing w:val="3"/>
          <w:sz w:val="24"/>
          <w:szCs w:val="24"/>
        </w:rPr>
        <w:t xml:space="preserve"> </w:t>
      </w:r>
      <w:r w:rsidRPr="00562909">
        <w:rPr>
          <w:spacing w:val="-1"/>
          <w:sz w:val="24"/>
          <w:szCs w:val="24"/>
        </w:rPr>
        <w:t>re</w:t>
      </w:r>
      <w:r w:rsidRPr="00562909">
        <w:rPr>
          <w:spacing w:val="3"/>
          <w:sz w:val="24"/>
          <w:szCs w:val="24"/>
        </w:rPr>
        <w:t>s</w:t>
      </w:r>
      <w:r w:rsidRPr="00562909">
        <w:rPr>
          <w:spacing w:val="-1"/>
          <w:sz w:val="24"/>
          <w:szCs w:val="24"/>
        </w:rPr>
        <w:t>er</w:t>
      </w:r>
      <w:r w:rsidRPr="00562909">
        <w:rPr>
          <w:sz w:val="24"/>
          <w:szCs w:val="24"/>
        </w:rPr>
        <w:t>v</w:t>
      </w:r>
      <w:r w:rsidRPr="00562909">
        <w:rPr>
          <w:spacing w:val="-1"/>
          <w:sz w:val="24"/>
          <w:szCs w:val="24"/>
        </w:rPr>
        <w:t>e</w:t>
      </w:r>
      <w:r w:rsidRPr="00562909">
        <w:rPr>
          <w:sz w:val="24"/>
          <w:szCs w:val="24"/>
        </w:rPr>
        <w:t>s</w:t>
      </w:r>
      <w:r w:rsidRPr="00562909">
        <w:rPr>
          <w:spacing w:val="1"/>
          <w:sz w:val="24"/>
          <w:szCs w:val="24"/>
        </w:rPr>
        <w:t xml:space="preserve"> </w:t>
      </w:r>
      <w:r w:rsidRPr="00562909">
        <w:rPr>
          <w:sz w:val="24"/>
          <w:szCs w:val="24"/>
        </w:rPr>
        <w:t>t</w:t>
      </w:r>
      <w:r w:rsidRPr="00562909">
        <w:rPr>
          <w:spacing w:val="2"/>
          <w:sz w:val="24"/>
          <w:szCs w:val="24"/>
        </w:rPr>
        <w:t>h</w:t>
      </w:r>
      <w:r w:rsidRPr="00562909">
        <w:rPr>
          <w:sz w:val="24"/>
          <w:szCs w:val="24"/>
        </w:rPr>
        <w:t xml:space="preserve">e </w:t>
      </w:r>
      <w:r w:rsidRPr="00562909">
        <w:rPr>
          <w:spacing w:val="2"/>
          <w:sz w:val="24"/>
          <w:szCs w:val="24"/>
        </w:rPr>
        <w:t>r</w:t>
      </w:r>
      <w:r w:rsidRPr="00562909">
        <w:rPr>
          <w:sz w:val="24"/>
          <w:szCs w:val="24"/>
        </w:rPr>
        <w:t>ight</w:t>
      </w:r>
      <w:r w:rsidRPr="00562909">
        <w:rPr>
          <w:spacing w:val="1"/>
          <w:sz w:val="24"/>
          <w:szCs w:val="24"/>
        </w:rPr>
        <w:t xml:space="preserve"> </w:t>
      </w:r>
      <w:r w:rsidRPr="00562909">
        <w:rPr>
          <w:sz w:val="24"/>
          <w:szCs w:val="24"/>
        </w:rPr>
        <w:t>to</w:t>
      </w:r>
      <w:r w:rsidRPr="00562909">
        <w:rPr>
          <w:spacing w:val="1"/>
          <w:sz w:val="24"/>
          <w:szCs w:val="24"/>
        </w:rPr>
        <w:t xml:space="preserve"> </w:t>
      </w:r>
      <w:r w:rsidRPr="00562909">
        <w:rPr>
          <w:spacing w:val="-1"/>
          <w:sz w:val="24"/>
          <w:szCs w:val="24"/>
        </w:rPr>
        <w:t>re</w:t>
      </w:r>
      <w:r w:rsidRPr="00562909">
        <w:rPr>
          <w:sz w:val="24"/>
          <w:szCs w:val="24"/>
        </w:rPr>
        <w:t>j</w:t>
      </w:r>
      <w:r w:rsidRPr="00562909">
        <w:rPr>
          <w:spacing w:val="-1"/>
          <w:sz w:val="24"/>
          <w:szCs w:val="24"/>
        </w:rPr>
        <w:t>ec</w:t>
      </w:r>
      <w:r w:rsidRPr="00562909">
        <w:rPr>
          <w:sz w:val="24"/>
          <w:szCs w:val="24"/>
        </w:rPr>
        <w:t>t</w:t>
      </w:r>
      <w:r w:rsidRPr="00562909">
        <w:rPr>
          <w:spacing w:val="4"/>
          <w:sz w:val="24"/>
          <w:szCs w:val="24"/>
        </w:rPr>
        <w:t xml:space="preserve"> </w:t>
      </w:r>
      <w:proofErr w:type="gramStart"/>
      <w:r w:rsidRPr="00562909">
        <w:rPr>
          <w:spacing w:val="-1"/>
          <w:sz w:val="24"/>
          <w:szCs w:val="24"/>
        </w:rPr>
        <w:t>a</w:t>
      </w:r>
      <w:r w:rsidRPr="00562909">
        <w:rPr>
          <w:sz w:val="24"/>
          <w:szCs w:val="24"/>
        </w:rPr>
        <w:t>ny</w:t>
      </w:r>
      <w:r w:rsidRPr="00562909">
        <w:rPr>
          <w:spacing w:val="3"/>
          <w:sz w:val="24"/>
          <w:szCs w:val="24"/>
        </w:rPr>
        <w:t xml:space="preserve"> </w:t>
      </w:r>
      <w:r w:rsidRPr="00562909">
        <w:rPr>
          <w:spacing w:val="-1"/>
          <w:sz w:val="24"/>
          <w:szCs w:val="24"/>
        </w:rPr>
        <w:t>a</w:t>
      </w:r>
      <w:r w:rsidRPr="00562909">
        <w:rPr>
          <w:sz w:val="24"/>
          <w:szCs w:val="24"/>
        </w:rPr>
        <w:t>nd</w:t>
      </w:r>
      <w:r w:rsidRPr="00562909">
        <w:rPr>
          <w:spacing w:val="1"/>
          <w:sz w:val="24"/>
          <w:szCs w:val="24"/>
        </w:rPr>
        <w:t xml:space="preserve"> </w:t>
      </w:r>
      <w:r w:rsidRPr="00562909">
        <w:rPr>
          <w:spacing w:val="-1"/>
          <w:sz w:val="24"/>
          <w:szCs w:val="24"/>
        </w:rPr>
        <w:t>a</w:t>
      </w:r>
      <w:r w:rsidRPr="00562909">
        <w:rPr>
          <w:spacing w:val="3"/>
          <w:sz w:val="24"/>
          <w:szCs w:val="24"/>
        </w:rPr>
        <w:t>l</w:t>
      </w:r>
      <w:r w:rsidRPr="00562909">
        <w:rPr>
          <w:sz w:val="24"/>
          <w:szCs w:val="24"/>
        </w:rPr>
        <w:t>l</w:t>
      </w:r>
      <w:proofErr w:type="gramEnd"/>
      <w:r w:rsidRPr="00562909">
        <w:rPr>
          <w:spacing w:val="1"/>
          <w:sz w:val="24"/>
          <w:szCs w:val="24"/>
        </w:rPr>
        <w:t xml:space="preserve"> </w:t>
      </w:r>
      <w:r w:rsidR="00125AE3">
        <w:rPr>
          <w:spacing w:val="-1"/>
          <w:sz w:val="24"/>
          <w:szCs w:val="24"/>
        </w:rPr>
        <w:t>proposals</w:t>
      </w:r>
      <w:r w:rsidRPr="00562909">
        <w:rPr>
          <w:spacing w:val="1"/>
          <w:sz w:val="24"/>
          <w:szCs w:val="24"/>
        </w:rPr>
        <w:t xml:space="preserve"> </w:t>
      </w:r>
      <w:r w:rsidRPr="00562909">
        <w:rPr>
          <w:sz w:val="24"/>
          <w:szCs w:val="24"/>
        </w:rPr>
        <w:t>with</w:t>
      </w:r>
      <w:r w:rsidRPr="00562909">
        <w:rPr>
          <w:spacing w:val="1"/>
          <w:sz w:val="24"/>
          <w:szCs w:val="24"/>
        </w:rPr>
        <w:t xml:space="preserve"> </w:t>
      </w:r>
      <w:r w:rsidRPr="00562909">
        <w:rPr>
          <w:spacing w:val="2"/>
          <w:sz w:val="24"/>
          <w:szCs w:val="24"/>
        </w:rPr>
        <w:t>o</w:t>
      </w:r>
      <w:r w:rsidRPr="00562909">
        <w:rPr>
          <w:sz w:val="24"/>
          <w:szCs w:val="24"/>
        </w:rPr>
        <w:t xml:space="preserve">r </w:t>
      </w:r>
      <w:r w:rsidRPr="00562909">
        <w:rPr>
          <w:spacing w:val="-1"/>
          <w:sz w:val="24"/>
          <w:szCs w:val="24"/>
        </w:rPr>
        <w:t>w</w:t>
      </w:r>
      <w:r w:rsidRPr="00562909">
        <w:rPr>
          <w:spacing w:val="3"/>
          <w:sz w:val="24"/>
          <w:szCs w:val="24"/>
        </w:rPr>
        <w:t>i</w:t>
      </w:r>
      <w:r w:rsidRPr="00562909">
        <w:rPr>
          <w:spacing w:val="1"/>
          <w:sz w:val="24"/>
          <w:szCs w:val="24"/>
        </w:rPr>
        <w:t>t</w:t>
      </w:r>
      <w:r w:rsidRPr="00562909">
        <w:rPr>
          <w:sz w:val="24"/>
          <w:szCs w:val="24"/>
        </w:rPr>
        <w:t>hout</w:t>
      </w:r>
      <w:r w:rsidRPr="00562909">
        <w:rPr>
          <w:spacing w:val="1"/>
          <w:sz w:val="24"/>
          <w:szCs w:val="24"/>
        </w:rPr>
        <w:t xml:space="preserve"> </w:t>
      </w:r>
      <w:r w:rsidRPr="00562909">
        <w:rPr>
          <w:spacing w:val="-1"/>
          <w:sz w:val="24"/>
          <w:szCs w:val="24"/>
        </w:rPr>
        <w:t>ca</w:t>
      </w:r>
      <w:r w:rsidRPr="00562909">
        <w:rPr>
          <w:sz w:val="24"/>
          <w:szCs w:val="24"/>
        </w:rPr>
        <w:t>use</w:t>
      </w:r>
      <w:r w:rsidRPr="00562909">
        <w:rPr>
          <w:spacing w:val="2"/>
          <w:sz w:val="24"/>
          <w:szCs w:val="24"/>
        </w:rPr>
        <w:t xml:space="preserve"> </w:t>
      </w:r>
      <w:r w:rsidRPr="00562909">
        <w:rPr>
          <w:spacing w:val="-1"/>
          <w:sz w:val="24"/>
          <w:szCs w:val="24"/>
        </w:rPr>
        <w:t>a</w:t>
      </w:r>
      <w:r w:rsidRPr="00562909">
        <w:rPr>
          <w:sz w:val="24"/>
          <w:szCs w:val="24"/>
        </w:rPr>
        <w:t>nd</w:t>
      </w:r>
      <w:r w:rsidRPr="00562909">
        <w:rPr>
          <w:spacing w:val="1"/>
          <w:sz w:val="24"/>
          <w:szCs w:val="24"/>
        </w:rPr>
        <w:t xml:space="preserve"> </w:t>
      </w:r>
      <w:r w:rsidRPr="00562909">
        <w:rPr>
          <w:sz w:val="24"/>
          <w:szCs w:val="24"/>
        </w:rPr>
        <w:t>to</w:t>
      </w:r>
      <w:r w:rsidRPr="00562909">
        <w:rPr>
          <w:spacing w:val="3"/>
          <w:sz w:val="24"/>
          <w:szCs w:val="24"/>
        </w:rPr>
        <w:t xml:space="preserve"> </w:t>
      </w:r>
      <w:r w:rsidRPr="00562909">
        <w:rPr>
          <w:sz w:val="24"/>
          <w:szCs w:val="24"/>
        </w:rPr>
        <w:t>w</w:t>
      </w:r>
      <w:r w:rsidRPr="00562909">
        <w:rPr>
          <w:spacing w:val="-1"/>
          <w:sz w:val="24"/>
          <w:szCs w:val="24"/>
        </w:rPr>
        <w:t>a</w:t>
      </w:r>
      <w:r w:rsidRPr="00562909">
        <w:rPr>
          <w:sz w:val="24"/>
          <w:szCs w:val="24"/>
        </w:rPr>
        <w:t>i</w:t>
      </w:r>
      <w:r w:rsidRPr="00562909">
        <w:rPr>
          <w:spacing w:val="2"/>
          <w:sz w:val="24"/>
          <w:szCs w:val="24"/>
        </w:rPr>
        <w:t>v</w:t>
      </w:r>
      <w:r w:rsidRPr="00562909">
        <w:rPr>
          <w:sz w:val="24"/>
          <w:szCs w:val="24"/>
        </w:rPr>
        <w:t xml:space="preserve">e </w:t>
      </w:r>
      <w:r w:rsidRPr="00562909">
        <w:rPr>
          <w:spacing w:val="-1"/>
          <w:sz w:val="24"/>
          <w:szCs w:val="24"/>
        </w:rPr>
        <w:t>a</w:t>
      </w:r>
      <w:r w:rsidRPr="00562909">
        <w:rPr>
          <w:sz w:val="24"/>
          <w:szCs w:val="24"/>
        </w:rPr>
        <w:t>ny in</w:t>
      </w:r>
      <w:r w:rsidRPr="00562909">
        <w:rPr>
          <w:spacing w:val="-1"/>
          <w:sz w:val="24"/>
          <w:szCs w:val="24"/>
        </w:rPr>
        <w:t>f</w:t>
      </w:r>
      <w:r w:rsidRPr="00562909">
        <w:rPr>
          <w:sz w:val="24"/>
          <w:szCs w:val="24"/>
        </w:rPr>
        <w:t>o</w:t>
      </w:r>
      <w:r w:rsidRPr="00562909">
        <w:rPr>
          <w:spacing w:val="-1"/>
          <w:sz w:val="24"/>
          <w:szCs w:val="24"/>
        </w:rPr>
        <w:t>r</w:t>
      </w:r>
      <w:r w:rsidRPr="00562909">
        <w:rPr>
          <w:sz w:val="24"/>
          <w:szCs w:val="24"/>
        </w:rPr>
        <w:t>m</w:t>
      </w:r>
      <w:r w:rsidRPr="00562909">
        <w:rPr>
          <w:spacing w:val="-1"/>
          <w:sz w:val="24"/>
          <w:szCs w:val="24"/>
        </w:rPr>
        <w:t>a</w:t>
      </w:r>
      <w:r w:rsidRPr="00562909">
        <w:rPr>
          <w:sz w:val="24"/>
          <w:szCs w:val="24"/>
        </w:rPr>
        <w:t>liti</w:t>
      </w:r>
      <w:r w:rsidRPr="00562909">
        <w:rPr>
          <w:spacing w:val="-1"/>
          <w:sz w:val="24"/>
          <w:szCs w:val="24"/>
        </w:rPr>
        <w:t>e</w:t>
      </w:r>
      <w:r w:rsidRPr="00562909">
        <w:rPr>
          <w:sz w:val="24"/>
          <w:szCs w:val="24"/>
        </w:rPr>
        <w:t>s.</w:t>
      </w:r>
    </w:p>
    <w:p w14:paraId="2C69AD3E" w14:textId="77777777" w:rsidR="00092306" w:rsidRPr="00C741C7" w:rsidRDefault="00092306" w:rsidP="00DD44CC">
      <w:pPr>
        <w:spacing w:before="13" w:line="260" w:lineRule="exact"/>
        <w:ind w:right="224"/>
        <w:jc w:val="both"/>
        <w:rPr>
          <w:sz w:val="26"/>
          <w:szCs w:val="26"/>
        </w:rPr>
      </w:pPr>
    </w:p>
    <w:p w14:paraId="6D27DEDD" w14:textId="4E2FB8B5" w:rsidR="00092306" w:rsidRDefault="00C55422" w:rsidP="00DD44CC">
      <w:pPr>
        <w:ind w:right="224"/>
        <w:jc w:val="both"/>
        <w:rPr>
          <w:spacing w:val="-1"/>
          <w:sz w:val="24"/>
          <w:szCs w:val="24"/>
        </w:rPr>
      </w:pPr>
      <w:r w:rsidRPr="00C741C7">
        <w:rPr>
          <w:spacing w:val="-1"/>
          <w:sz w:val="24"/>
          <w:szCs w:val="24"/>
        </w:rPr>
        <w:t>Th</w:t>
      </w:r>
      <w:r w:rsidRPr="00C741C7">
        <w:rPr>
          <w:sz w:val="24"/>
          <w:szCs w:val="24"/>
        </w:rPr>
        <w:t>e</w:t>
      </w:r>
      <w:r w:rsidRPr="00C741C7">
        <w:rPr>
          <w:spacing w:val="-1"/>
          <w:sz w:val="24"/>
          <w:szCs w:val="24"/>
        </w:rPr>
        <w:t xml:space="preserve"> </w:t>
      </w:r>
      <w:r w:rsidR="00125AE3">
        <w:rPr>
          <w:spacing w:val="-1"/>
          <w:sz w:val="24"/>
          <w:szCs w:val="24"/>
        </w:rPr>
        <w:t>CITY</w:t>
      </w:r>
      <w:r w:rsidRPr="00C741C7">
        <w:rPr>
          <w:sz w:val="24"/>
          <w:szCs w:val="24"/>
        </w:rPr>
        <w:t xml:space="preserve"> </w:t>
      </w:r>
      <w:r w:rsidRPr="00C741C7">
        <w:rPr>
          <w:spacing w:val="-1"/>
          <w:sz w:val="24"/>
          <w:szCs w:val="24"/>
        </w:rPr>
        <w:t>wil</w:t>
      </w:r>
      <w:r w:rsidRPr="00C741C7">
        <w:rPr>
          <w:sz w:val="24"/>
          <w:szCs w:val="24"/>
        </w:rPr>
        <w:t xml:space="preserve">l </w:t>
      </w:r>
      <w:r w:rsidRPr="00C741C7">
        <w:rPr>
          <w:spacing w:val="-1"/>
          <w:sz w:val="24"/>
          <w:szCs w:val="24"/>
        </w:rPr>
        <w:t>notif</w:t>
      </w:r>
      <w:r w:rsidRPr="00C741C7">
        <w:rPr>
          <w:sz w:val="24"/>
          <w:szCs w:val="24"/>
        </w:rPr>
        <w:t xml:space="preserve">y </w:t>
      </w:r>
      <w:r w:rsidRPr="00C741C7">
        <w:rPr>
          <w:spacing w:val="-1"/>
          <w:sz w:val="24"/>
          <w:szCs w:val="24"/>
        </w:rPr>
        <w:t>al</w:t>
      </w:r>
      <w:r w:rsidRPr="00C741C7">
        <w:rPr>
          <w:sz w:val="24"/>
          <w:szCs w:val="24"/>
        </w:rPr>
        <w:t xml:space="preserve">l </w:t>
      </w:r>
      <w:r w:rsidRPr="00C741C7">
        <w:rPr>
          <w:spacing w:val="-1"/>
          <w:sz w:val="24"/>
          <w:szCs w:val="24"/>
        </w:rPr>
        <w:t>unsuccessfu</w:t>
      </w:r>
      <w:r w:rsidRPr="00C741C7">
        <w:rPr>
          <w:sz w:val="24"/>
          <w:szCs w:val="24"/>
        </w:rPr>
        <w:t xml:space="preserve">l </w:t>
      </w:r>
      <w:r w:rsidR="00125AE3">
        <w:rPr>
          <w:spacing w:val="-1"/>
          <w:sz w:val="24"/>
          <w:szCs w:val="24"/>
        </w:rPr>
        <w:t>bidders</w:t>
      </w:r>
      <w:r w:rsidRPr="00C741C7">
        <w:rPr>
          <w:sz w:val="24"/>
          <w:szCs w:val="24"/>
        </w:rPr>
        <w:t xml:space="preserve"> </w:t>
      </w:r>
      <w:r w:rsidRPr="00C741C7">
        <w:rPr>
          <w:spacing w:val="-1"/>
          <w:sz w:val="24"/>
          <w:szCs w:val="24"/>
        </w:rPr>
        <w:t>o</w:t>
      </w:r>
      <w:r w:rsidRPr="00C741C7">
        <w:rPr>
          <w:sz w:val="24"/>
          <w:szCs w:val="24"/>
        </w:rPr>
        <w:t>f</w:t>
      </w:r>
      <w:r w:rsidRPr="00C741C7">
        <w:rPr>
          <w:spacing w:val="-1"/>
          <w:sz w:val="24"/>
          <w:szCs w:val="24"/>
        </w:rPr>
        <w:t xml:space="preserve"> th</w:t>
      </w:r>
      <w:r w:rsidRPr="00C741C7">
        <w:rPr>
          <w:sz w:val="24"/>
          <w:szCs w:val="24"/>
        </w:rPr>
        <w:t>e</w:t>
      </w:r>
      <w:r w:rsidRPr="00C741C7">
        <w:rPr>
          <w:spacing w:val="-1"/>
          <w:sz w:val="24"/>
          <w:szCs w:val="24"/>
        </w:rPr>
        <w:t xml:space="preserve"> contrac</w:t>
      </w:r>
      <w:r w:rsidRPr="00C741C7">
        <w:rPr>
          <w:sz w:val="24"/>
          <w:szCs w:val="24"/>
        </w:rPr>
        <w:t>t</w:t>
      </w:r>
      <w:r w:rsidRPr="00C741C7">
        <w:rPr>
          <w:spacing w:val="-1"/>
          <w:sz w:val="24"/>
          <w:szCs w:val="24"/>
        </w:rPr>
        <w:t xml:space="preserve"> awa</w:t>
      </w:r>
      <w:r w:rsidRPr="00C741C7">
        <w:rPr>
          <w:spacing w:val="-2"/>
          <w:sz w:val="24"/>
          <w:szCs w:val="24"/>
        </w:rPr>
        <w:t>r</w:t>
      </w:r>
      <w:r w:rsidRPr="00C741C7">
        <w:rPr>
          <w:sz w:val="24"/>
          <w:szCs w:val="24"/>
        </w:rPr>
        <w:t xml:space="preserve">d </w:t>
      </w:r>
      <w:r w:rsidRPr="00C741C7">
        <w:rPr>
          <w:spacing w:val="-1"/>
          <w:sz w:val="24"/>
          <w:szCs w:val="24"/>
        </w:rPr>
        <w:t>afte</w:t>
      </w:r>
      <w:r w:rsidRPr="00C741C7">
        <w:rPr>
          <w:sz w:val="24"/>
          <w:szCs w:val="24"/>
        </w:rPr>
        <w:t>r</w:t>
      </w:r>
      <w:r w:rsidRPr="00C741C7">
        <w:rPr>
          <w:spacing w:val="-1"/>
          <w:sz w:val="24"/>
          <w:szCs w:val="24"/>
        </w:rPr>
        <w:t xml:space="preserve"> </w:t>
      </w:r>
      <w:r w:rsidRPr="00C741C7">
        <w:rPr>
          <w:sz w:val="24"/>
          <w:szCs w:val="24"/>
        </w:rPr>
        <w:t xml:space="preserve">a </w:t>
      </w:r>
      <w:r w:rsidRPr="00C741C7">
        <w:rPr>
          <w:spacing w:val="-1"/>
          <w:sz w:val="24"/>
          <w:szCs w:val="24"/>
        </w:rPr>
        <w:t>successfu</w:t>
      </w:r>
      <w:r w:rsidRPr="00C741C7">
        <w:rPr>
          <w:sz w:val="24"/>
          <w:szCs w:val="24"/>
        </w:rPr>
        <w:t xml:space="preserve">l </w:t>
      </w:r>
      <w:r w:rsidRPr="00C741C7">
        <w:rPr>
          <w:spacing w:val="-1"/>
          <w:sz w:val="24"/>
          <w:szCs w:val="24"/>
        </w:rPr>
        <w:t>proposa</w:t>
      </w:r>
      <w:r w:rsidRPr="00C741C7">
        <w:rPr>
          <w:sz w:val="24"/>
          <w:szCs w:val="24"/>
        </w:rPr>
        <w:t xml:space="preserve">l </w:t>
      </w:r>
      <w:r w:rsidRPr="00C741C7">
        <w:rPr>
          <w:spacing w:val="-1"/>
          <w:sz w:val="24"/>
          <w:szCs w:val="24"/>
        </w:rPr>
        <w:t>ha</w:t>
      </w:r>
      <w:r w:rsidRPr="00C741C7">
        <w:rPr>
          <w:sz w:val="24"/>
          <w:szCs w:val="24"/>
        </w:rPr>
        <w:t xml:space="preserve">s </w:t>
      </w:r>
      <w:r w:rsidRPr="00C741C7">
        <w:rPr>
          <w:spacing w:val="-1"/>
          <w:sz w:val="24"/>
          <w:szCs w:val="24"/>
        </w:rPr>
        <w:t>bee</w:t>
      </w:r>
      <w:r w:rsidRPr="00C741C7">
        <w:rPr>
          <w:sz w:val="24"/>
          <w:szCs w:val="24"/>
        </w:rPr>
        <w:t xml:space="preserve">n </w:t>
      </w:r>
      <w:r w:rsidRPr="00C741C7">
        <w:rPr>
          <w:spacing w:val="-1"/>
          <w:sz w:val="24"/>
          <w:szCs w:val="24"/>
        </w:rPr>
        <w:t>accepte</w:t>
      </w:r>
      <w:r w:rsidRPr="00C741C7">
        <w:rPr>
          <w:sz w:val="24"/>
          <w:szCs w:val="24"/>
        </w:rPr>
        <w:t>d</w:t>
      </w:r>
      <w:r w:rsidRPr="00C741C7">
        <w:rPr>
          <w:spacing w:val="-1"/>
          <w:sz w:val="24"/>
          <w:szCs w:val="24"/>
        </w:rPr>
        <w:t xml:space="preserve"> a</w:t>
      </w:r>
      <w:r w:rsidRPr="00C741C7">
        <w:rPr>
          <w:spacing w:val="-2"/>
          <w:sz w:val="24"/>
          <w:szCs w:val="24"/>
        </w:rPr>
        <w:t>n</w:t>
      </w:r>
      <w:r w:rsidRPr="00C741C7">
        <w:rPr>
          <w:sz w:val="24"/>
          <w:szCs w:val="24"/>
        </w:rPr>
        <w:t xml:space="preserve">d </w:t>
      </w:r>
      <w:r w:rsidRPr="00C741C7">
        <w:rPr>
          <w:spacing w:val="-1"/>
          <w:sz w:val="24"/>
          <w:szCs w:val="24"/>
        </w:rPr>
        <w:t>th</w:t>
      </w:r>
      <w:r w:rsidRPr="00C741C7">
        <w:rPr>
          <w:sz w:val="24"/>
          <w:szCs w:val="24"/>
        </w:rPr>
        <w:t>e</w:t>
      </w:r>
      <w:r w:rsidRPr="00C741C7">
        <w:rPr>
          <w:spacing w:val="-1"/>
          <w:sz w:val="24"/>
          <w:szCs w:val="24"/>
        </w:rPr>
        <w:t xml:space="preserve"> contrac</w:t>
      </w:r>
      <w:r w:rsidRPr="00C741C7">
        <w:rPr>
          <w:sz w:val="24"/>
          <w:szCs w:val="24"/>
        </w:rPr>
        <w:t xml:space="preserve">t </w:t>
      </w:r>
      <w:r w:rsidRPr="00C741C7">
        <w:rPr>
          <w:spacing w:val="-1"/>
          <w:sz w:val="24"/>
          <w:szCs w:val="24"/>
        </w:rPr>
        <w:t>i</w:t>
      </w:r>
      <w:r w:rsidRPr="00C741C7">
        <w:rPr>
          <w:sz w:val="24"/>
          <w:szCs w:val="24"/>
        </w:rPr>
        <w:t xml:space="preserve">s </w:t>
      </w:r>
      <w:r w:rsidRPr="00C741C7">
        <w:rPr>
          <w:spacing w:val="-1"/>
          <w:sz w:val="24"/>
          <w:szCs w:val="24"/>
        </w:rPr>
        <w:t>executed.</w:t>
      </w:r>
    </w:p>
    <w:p w14:paraId="251B8093" w14:textId="77777777" w:rsidR="00F7199D" w:rsidRPr="00C741C7" w:rsidRDefault="00F7199D" w:rsidP="00DD44CC">
      <w:pPr>
        <w:ind w:right="224"/>
        <w:jc w:val="both"/>
        <w:rPr>
          <w:sz w:val="24"/>
          <w:szCs w:val="24"/>
        </w:rPr>
      </w:pPr>
    </w:p>
    <w:p w14:paraId="2D9DBF18" w14:textId="0E6BF47E" w:rsidR="00092306" w:rsidRPr="00C741C7" w:rsidRDefault="00092306" w:rsidP="00DD44CC">
      <w:pPr>
        <w:spacing w:before="16" w:line="260" w:lineRule="exact"/>
        <w:ind w:right="224"/>
        <w:jc w:val="both"/>
        <w:rPr>
          <w:sz w:val="26"/>
          <w:szCs w:val="26"/>
        </w:rPr>
      </w:pPr>
    </w:p>
    <w:p w14:paraId="17B8CA79" w14:textId="7FEB423C" w:rsidR="00092306" w:rsidRDefault="00F7199D" w:rsidP="00DD44CC">
      <w:pPr>
        <w:ind w:right="224"/>
        <w:jc w:val="both"/>
      </w:pPr>
      <w:r w:rsidRPr="00F7199D">
        <w:rPr>
          <w:sz w:val="24"/>
          <w:szCs w:val="24"/>
        </w:rPr>
        <w:t xml:space="preserve">Questions concerning the </w:t>
      </w:r>
      <w:r w:rsidR="00DC14A5">
        <w:rPr>
          <w:sz w:val="24"/>
          <w:szCs w:val="24"/>
        </w:rPr>
        <w:t>Request for Proposal</w:t>
      </w:r>
      <w:r>
        <w:rPr>
          <w:sz w:val="24"/>
          <w:szCs w:val="24"/>
        </w:rPr>
        <w:t xml:space="preserve"> </w:t>
      </w:r>
      <w:r w:rsidR="00C55422" w:rsidRPr="00F7199D">
        <w:rPr>
          <w:sz w:val="24"/>
          <w:szCs w:val="24"/>
        </w:rPr>
        <w:t>may</w:t>
      </w:r>
      <w:r w:rsidR="00C55422" w:rsidRPr="00C741C7">
        <w:rPr>
          <w:sz w:val="24"/>
          <w:szCs w:val="24"/>
        </w:rPr>
        <w:t xml:space="preserve"> be</w:t>
      </w:r>
      <w:r w:rsidR="00C55422" w:rsidRPr="00C741C7">
        <w:rPr>
          <w:spacing w:val="1"/>
          <w:sz w:val="24"/>
          <w:szCs w:val="24"/>
        </w:rPr>
        <w:t xml:space="preserve"> </w:t>
      </w:r>
      <w:r w:rsidR="00C55422" w:rsidRPr="00C741C7">
        <w:rPr>
          <w:sz w:val="24"/>
          <w:szCs w:val="24"/>
        </w:rPr>
        <w:t xml:space="preserve">addressed to </w:t>
      </w:r>
      <w:r w:rsidR="00E21B9D" w:rsidRPr="00C741C7">
        <w:rPr>
          <w:sz w:val="24"/>
          <w:szCs w:val="24"/>
        </w:rPr>
        <w:t>Joan Riley</w:t>
      </w:r>
      <w:r w:rsidR="00C55422" w:rsidRPr="00C741C7">
        <w:rPr>
          <w:sz w:val="24"/>
          <w:szCs w:val="24"/>
        </w:rPr>
        <w:t>, City Manager,</w:t>
      </w:r>
      <w:r w:rsidR="00C55422" w:rsidRPr="00C741C7">
        <w:rPr>
          <w:spacing w:val="2"/>
          <w:sz w:val="24"/>
          <w:szCs w:val="24"/>
        </w:rPr>
        <w:t xml:space="preserve"> </w:t>
      </w:r>
      <w:r w:rsidR="00C55422" w:rsidRPr="00C741C7">
        <w:rPr>
          <w:sz w:val="24"/>
          <w:szCs w:val="24"/>
        </w:rPr>
        <w:t>at the</w:t>
      </w:r>
      <w:r w:rsidR="00C55422" w:rsidRPr="00C741C7">
        <w:rPr>
          <w:spacing w:val="-1"/>
          <w:sz w:val="24"/>
          <w:szCs w:val="24"/>
        </w:rPr>
        <w:t xml:space="preserve"> </w:t>
      </w:r>
      <w:r w:rsidR="00C55422" w:rsidRPr="00C741C7">
        <w:rPr>
          <w:sz w:val="24"/>
          <w:szCs w:val="24"/>
        </w:rPr>
        <w:t>address listed above</w:t>
      </w:r>
      <w:r w:rsidR="00C55422" w:rsidRPr="00C741C7">
        <w:rPr>
          <w:spacing w:val="-2"/>
          <w:sz w:val="24"/>
          <w:szCs w:val="24"/>
        </w:rPr>
        <w:t xml:space="preserve"> </w:t>
      </w:r>
      <w:r w:rsidR="00C55422" w:rsidRPr="00C741C7">
        <w:rPr>
          <w:sz w:val="24"/>
          <w:szCs w:val="24"/>
        </w:rPr>
        <w:t>or</w:t>
      </w:r>
      <w:r w:rsidR="00C55422" w:rsidRPr="00C741C7">
        <w:rPr>
          <w:spacing w:val="-1"/>
          <w:sz w:val="24"/>
          <w:szCs w:val="24"/>
        </w:rPr>
        <w:t xml:space="preserve"> </w:t>
      </w:r>
      <w:r w:rsidR="00C55422" w:rsidRPr="00C741C7">
        <w:rPr>
          <w:sz w:val="24"/>
          <w:szCs w:val="24"/>
        </w:rPr>
        <w:t>at (918)</w:t>
      </w:r>
      <w:r w:rsidR="00C55422" w:rsidRPr="00C741C7">
        <w:rPr>
          <w:spacing w:val="-1"/>
          <w:sz w:val="24"/>
          <w:szCs w:val="24"/>
        </w:rPr>
        <w:t xml:space="preserve"> </w:t>
      </w:r>
      <w:r w:rsidR="00C55422" w:rsidRPr="00C741C7">
        <w:rPr>
          <w:sz w:val="24"/>
          <w:szCs w:val="24"/>
        </w:rPr>
        <w:t>2</w:t>
      </w:r>
      <w:r w:rsidR="00E21B9D" w:rsidRPr="00C741C7">
        <w:rPr>
          <w:sz w:val="24"/>
          <w:szCs w:val="24"/>
        </w:rPr>
        <w:t>24-3040</w:t>
      </w:r>
      <w:r w:rsidR="00C55422" w:rsidRPr="00C741C7">
        <w:rPr>
          <w:sz w:val="24"/>
          <w:szCs w:val="24"/>
        </w:rPr>
        <w:t xml:space="preserve"> or</w:t>
      </w:r>
      <w:r w:rsidR="00C55422" w:rsidRPr="00C741C7">
        <w:rPr>
          <w:spacing w:val="-1"/>
          <w:sz w:val="24"/>
          <w:szCs w:val="24"/>
        </w:rPr>
        <w:t xml:space="preserve"> </w:t>
      </w:r>
      <w:r w:rsidR="00C55422" w:rsidRPr="00C741C7">
        <w:rPr>
          <w:sz w:val="24"/>
          <w:szCs w:val="24"/>
        </w:rPr>
        <w:t>emailed</w:t>
      </w:r>
      <w:r w:rsidR="00C55422" w:rsidRPr="00C741C7">
        <w:rPr>
          <w:spacing w:val="1"/>
          <w:sz w:val="24"/>
          <w:szCs w:val="24"/>
        </w:rPr>
        <w:t xml:space="preserve"> </w:t>
      </w:r>
      <w:r w:rsidR="00C55422" w:rsidRPr="00C741C7">
        <w:rPr>
          <w:sz w:val="24"/>
          <w:szCs w:val="24"/>
        </w:rPr>
        <w:t xml:space="preserve">at </w:t>
      </w:r>
      <w:hyperlink r:id="rId7" w:history="1">
        <w:r w:rsidR="00E21B9D" w:rsidRPr="001351ED">
          <w:rPr>
            <w:rStyle w:val="Hyperlink"/>
            <w:sz w:val="24"/>
            <w:szCs w:val="24"/>
          </w:rPr>
          <w:t>JRiley@SapulpaOk.gov</w:t>
        </w:r>
      </w:hyperlink>
      <w:r w:rsidR="00E21B9D" w:rsidRPr="001351ED">
        <w:rPr>
          <w:sz w:val="24"/>
          <w:szCs w:val="24"/>
        </w:rPr>
        <w:t xml:space="preserve"> </w:t>
      </w:r>
      <w:r w:rsidR="00E21B9D">
        <w:t>.</w:t>
      </w:r>
    </w:p>
    <w:p w14:paraId="11D55501" w14:textId="77777777" w:rsidR="00F7199D" w:rsidRDefault="00F7199D" w:rsidP="00DD44CC">
      <w:pPr>
        <w:ind w:right="224"/>
        <w:jc w:val="both"/>
        <w:rPr>
          <w:sz w:val="24"/>
          <w:szCs w:val="24"/>
        </w:rPr>
      </w:pPr>
    </w:p>
    <w:p w14:paraId="273C33C3" w14:textId="5291CD7F" w:rsidR="00092306" w:rsidRDefault="00092306">
      <w:pPr>
        <w:spacing w:line="200" w:lineRule="exact"/>
      </w:pPr>
    </w:p>
    <w:p w14:paraId="4B9A9555" w14:textId="08279A45" w:rsidR="00092306" w:rsidRDefault="00092306">
      <w:pPr>
        <w:spacing w:line="200" w:lineRule="exact"/>
      </w:pPr>
    </w:p>
    <w:p w14:paraId="045FC163" w14:textId="53F00C90" w:rsidR="00092306" w:rsidRDefault="00C741C7">
      <w:pPr>
        <w:spacing w:before="8" w:line="240" w:lineRule="exact"/>
        <w:rPr>
          <w:sz w:val="24"/>
          <w:szCs w:val="24"/>
        </w:rPr>
      </w:pPr>
      <w:r>
        <w:rPr>
          <w:noProof/>
        </w:rPr>
        <w:drawing>
          <wp:anchor distT="0" distB="0" distL="114300" distR="114300" simplePos="0" relativeHeight="251665920" behindDoc="1" locked="0" layoutInCell="1" allowOverlap="1" wp14:anchorId="0AA780FC" wp14:editId="5959360B">
            <wp:simplePos x="0" y="0"/>
            <wp:positionH relativeFrom="column">
              <wp:posOffset>2237740</wp:posOffset>
            </wp:positionH>
            <wp:positionV relativeFrom="paragraph">
              <wp:posOffset>160020</wp:posOffset>
            </wp:positionV>
            <wp:extent cx="2273935" cy="1743075"/>
            <wp:effectExtent l="0" t="0" r="0" b="9525"/>
            <wp:wrapTight wrapText="bothSides">
              <wp:wrapPolygon edited="0">
                <wp:start x="0" y="0"/>
                <wp:lineTo x="0" y="21482"/>
                <wp:lineTo x="21353" y="21482"/>
                <wp:lineTo x="21353" y="0"/>
                <wp:lineTo x="0" y="0"/>
              </wp:wrapPolygon>
            </wp:wrapTight>
            <wp:docPr id="1" name="Picture 2" descr="downtow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town stre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93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AAED5" w14:textId="1E5AEAA0" w:rsidR="00092306" w:rsidRDefault="0075629D">
      <w:pPr>
        <w:spacing w:line="260" w:lineRule="exact"/>
        <w:rPr>
          <w:sz w:val="24"/>
          <w:szCs w:val="24"/>
        </w:rPr>
        <w:sectPr w:rsidR="00092306" w:rsidSect="0062643B">
          <w:type w:val="continuous"/>
          <w:pgSz w:w="12240" w:h="15840"/>
          <w:pgMar w:top="980" w:right="900" w:bottom="280" w:left="160" w:header="720" w:footer="720" w:gutter="0"/>
          <w:cols w:num="2" w:space="720" w:equalWidth="0">
            <w:col w:w="3275" w:space="741"/>
            <w:col w:w="7424"/>
          </w:cols>
        </w:sectPr>
      </w:pPr>
      <w:r w:rsidRPr="0075629D">
        <w:rPr>
          <w:noProof/>
        </w:rPr>
        <w:t xml:space="preserve"> </w:t>
      </w:r>
    </w:p>
    <w:p w14:paraId="5BABBA46" w14:textId="77777777" w:rsidR="00923911" w:rsidRDefault="00923911" w:rsidP="00F04E07">
      <w:pPr>
        <w:spacing w:before="66" w:line="240" w:lineRule="exact"/>
        <w:ind w:left="2722"/>
        <w:jc w:val="center"/>
        <w:rPr>
          <w:b/>
          <w:spacing w:val="-1"/>
          <w:position w:val="-1"/>
          <w:sz w:val="22"/>
          <w:szCs w:val="22"/>
        </w:rPr>
      </w:pPr>
    </w:p>
    <w:p w14:paraId="4A7F945D" w14:textId="77777777" w:rsidR="00F04E07" w:rsidRPr="00F04E07" w:rsidRDefault="00F04E07" w:rsidP="00F04E07">
      <w:pPr>
        <w:jc w:val="center"/>
        <w:rPr>
          <w:b/>
          <w:spacing w:val="1"/>
          <w:sz w:val="24"/>
          <w:szCs w:val="24"/>
        </w:rPr>
      </w:pPr>
      <w:r w:rsidRPr="00F04E07">
        <w:rPr>
          <w:b/>
          <w:spacing w:val="1"/>
          <w:sz w:val="24"/>
          <w:szCs w:val="24"/>
        </w:rPr>
        <w:t>REQUEST FOR PROPOSAL</w:t>
      </w:r>
    </w:p>
    <w:p w14:paraId="1B6B8336" w14:textId="77777777" w:rsidR="00F04E07" w:rsidRPr="00F04E07" w:rsidRDefault="00F04E07" w:rsidP="00F04E07">
      <w:pPr>
        <w:rPr>
          <w:bCs/>
          <w:spacing w:val="1"/>
          <w:sz w:val="24"/>
          <w:szCs w:val="24"/>
        </w:rPr>
      </w:pPr>
    </w:p>
    <w:p w14:paraId="069576C7" w14:textId="77777777" w:rsidR="00F04E07" w:rsidRPr="00F04E07" w:rsidRDefault="00F04E07" w:rsidP="00F04E07">
      <w:pPr>
        <w:jc w:val="both"/>
        <w:rPr>
          <w:b/>
          <w:spacing w:val="1"/>
          <w:sz w:val="24"/>
          <w:szCs w:val="24"/>
          <w:u w:val="single"/>
        </w:rPr>
      </w:pPr>
      <w:r w:rsidRPr="00F04E07">
        <w:rPr>
          <w:b/>
          <w:spacing w:val="1"/>
          <w:sz w:val="24"/>
          <w:szCs w:val="24"/>
          <w:u w:val="single"/>
        </w:rPr>
        <w:t>I.   INTRODUCTION</w:t>
      </w:r>
    </w:p>
    <w:p w14:paraId="2EFA60B3" w14:textId="77777777" w:rsidR="00F04E07" w:rsidRPr="00F04E07" w:rsidRDefault="00F04E07" w:rsidP="00F04E07">
      <w:pPr>
        <w:jc w:val="both"/>
        <w:rPr>
          <w:bCs/>
          <w:spacing w:val="1"/>
          <w:sz w:val="24"/>
          <w:szCs w:val="24"/>
        </w:rPr>
      </w:pPr>
    </w:p>
    <w:p w14:paraId="565C738A" w14:textId="4D869051" w:rsidR="00F04E07" w:rsidRPr="00F04E07" w:rsidRDefault="00F04E07" w:rsidP="00F04E07">
      <w:pPr>
        <w:jc w:val="both"/>
        <w:rPr>
          <w:bCs/>
          <w:spacing w:val="1"/>
          <w:sz w:val="24"/>
          <w:szCs w:val="24"/>
        </w:rPr>
      </w:pPr>
      <w:r w:rsidRPr="00F04E07">
        <w:rPr>
          <w:bCs/>
          <w:spacing w:val="1"/>
          <w:sz w:val="24"/>
          <w:szCs w:val="24"/>
        </w:rPr>
        <w:t xml:space="preserve">The City of Sapulpa (hereinafter referred to as CITY) will accept sealed proposals until </w:t>
      </w:r>
      <w:r w:rsidR="00953B95">
        <w:rPr>
          <w:bCs/>
          <w:spacing w:val="1"/>
          <w:sz w:val="24"/>
          <w:szCs w:val="24"/>
        </w:rPr>
        <w:t>3:00</w:t>
      </w:r>
      <w:r w:rsidRPr="00F04E07">
        <w:rPr>
          <w:bCs/>
          <w:spacing w:val="1"/>
          <w:sz w:val="24"/>
          <w:szCs w:val="24"/>
        </w:rPr>
        <w:t xml:space="preserve"> p.m. CDST on </w:t>
      </w:r>
      <w:r w:rsidR="007F2D49">
        <w:rPr>
          <w:bCs/>
          <w:spacing w:val="1"/>
          <w:sz w:val="24"/>
          <w:szCs w:val="24"/>
        </w:rPr>
        <w:t>April 15</w:t>
      </w:r>
      <w:r w:rsidRPr="00F04E07">
        <w:rPr>
          <w:bCs/>
          <w:spacing w:val="1"/>
          <w:sz w:val="24"/>
          <w:szCs w:val="24"/>
        </w:rPr>
        <w:t xml:space="preserve">, 2024, from qualified </w:t>
      </w:r>
      <w:r w:rsidR="00125AE3">
        <w:rPr>
          <w:bCs/>
          <w:spacing w:val="1"/>
          <w:sz w:val="24"/>
          <w:szCs w:val="24"/>
        </w:rPr>
        <w:t>bidders</w:t>
      </w:r>
      <w:r w:rsidRPr="00F04E07">
        <w:rPr>
          <w:bCs/>
          <w:spacing w:val="1"/>
          <w:sz w:val="24"/>
          <w:szCs w:val="24"/>
        </w:rPr>
        <w:t xml:space="preserve"> for entering into a contractual agreement for the performance of the hereinafter described purchase. The real property that is the subject of this Request for Proposal (hereafter referred to as RFP) is 108 East Dewey, Sapulpa, Oklahoma, and said property is owned by the CITY.  Proposals should be sealed and submitted to Joan Riley, City Manager, Sapulpa City Hall, 425 E</w:t>
      </w:r>
      <w:r w:rsidR="00125AE3">
        <w:rPr>
          <w:bCs/>
          <w:spacing w:val="1"/>
          <w:sz w:val="24"/>
          <w:szCs w:val="24"/>
        </w:rPr>
        <w:t>ast</w:t>
      </w:r>
      <w:r w:rsidRPr="00F04E07">
        <w:rPr>
          <w:bCs/>
          <w:spacing w:val="1"/>
          <w:sz w:val="24"/>
          <w:szCs w:val="24"/>
        </w:rPr>
        <w:t xml:space="preserve"> Dewey, Sapulpa</w:t>
      </w:r>
      <w:r w:rsidR="00125AE3">
        <w:rPr>
          <w:bCs/>
          <w:spacing w:val="1"/>
          <w:sz w:val="24"/>
          <w:szCs w:val="24"/>
        </w:rPr>
        <w:t>,</w:t>
      </w:r>
      <w:r w:rsidRPr="00F04E07">
        <w:rPr>
          <w:bCs/>
          <w:spacing w:val="1"/>
          <w:sz w:val="24"/>
          <w:szCs w:val="24"/>
        </w:rPr>
        <w:t xml:space="preserve"> OK 74066.  </w:t>
      </w:r>
    </w:p>
    <w:p w14:paraId="33C95E09" w14:textId="77777777" w:rsidR="00F04E07" w:rsidRPr="00F04E07" w:rsidRDefault="00F04E07" w:rsidP="00F04E07">
      <w:pPr>
        <w:jc w:val="both"/>
        <w:rPr>
          <w:bCs/>
          <w:spacing w:val="1"/>
          <w:sz w:val="24"/>
          <w:szCs w:val="24"/>
        </w:rPr>
      </w:pPr>
    </w:p>
    <w:p w14:paraId="4F293E22" w14:textId="77777777" w:rsidR="00F04E07" w:rsidRPr="00F04E07" w:rsidRDefault="00F04E07" w:rsidP="00F04E07">
      <w:pPr>
        <w:jc w:val="both"/>
        <w:rPr>
          <w:b/>
          <w:spacing w:val="1"/>
          <w:sz w:val="24"/>
          <w:szCs w:val="24"/>
          <w:u w:val="single"/>
        </w:rPr>
      </w:pPr>
      <w:r w:rsidRPr="00F04E07">
        <w:rPr>
          <w:b/>
          <w:spacing w:val="1"/>
          <w:sz w:val="24"/>
          <w:szCs w:val="24"/>
          <w:u w:val="single"/>
        </w:rPr>
        <w:t>II. GENERAL INFORMATION</w:t>
      </w:r>
    </w:p>
    <w:p w14:paraId="7C418766" w14:textId="77777777" w:rsidR="00F04E07" w:rsidRPr="00F04E07" w:rsidRDefault="00F04E07" w:rsidP="00F04E07">
      <w:pPr>
        <w:jc w:val="both"/>
        <w:rPr>
          <w:bCs/>
          <w:spacing w:val="1"/>
          <w:sz w:val="24"/>
          <w:szCs w:val="24"/>
        </w:rPr>
      </w:pPr>
    </w:p>
    <w:p w14:paraId="78F44737" w14:textId="77777777" w:rsidR="00F04E07" w:rsidRPr="00F04E07" w:rsidRDefault="00F04E07" w:rsidP="00F04E07">
      <w:pPr>
        <w:jc w:val="both"/>
        <w:rPr>
          <w:bCs/>
          <w:spacing w:val="1"/>
          <w:sz w:val="24"/>
          <w:szCs w:val="24"/>
        </w:rPr>
      </w:pPr>
      <w:r w:rsidRPr="00F04E07">
        <w:rPr>
          <w:bCs/>
          <w:spacing w:val="1"/>
          <w:sz w:val="24"/>
          <w:szCs w:val="24"/>
        </w:rPr>
        <w:t xml:space="preserve">The purpose of this RFP is the sale of the real property by the CITY to a qualified purchaser for the development and use of said property by the purchaser. The intent of the CITY is to select the </w:t>
      </w:r>
      <w:proofErr w:type="gramStart"/>
      <w:r w:rsidRPr="00F04E07">
        <w:rPr>
          <w:bCs/>
          <w:spacing w:val="1"/>
          <w:sz w:val="24"/>
          <w:szCs w:val="24"/>
        </w:rPr>
        <w:t>proposal  that</w:t>
      </w:r>
      <w:proofErr w:type="gramEnd"/>
      <w:r w:rsidRPr="00F04E07">
        <w:rPr>
          <w:bCs/>
          <w:spacing w:val="1"/>
          <w:sz w:val="24"/>
          <w:szCs w:val="24"/>
        </w:rPr>
        <w:t xml:space="preserve"> it deems is the best fit for the use of property and the benefit of the CITY.  </w:t>
      </w:r>
    </w:p>
    <w:p w14:paraId="4E5D103A" w14:textId="77777777" w:rsidR="00F04E07" w:rsidRPr="00F04E07" w:rsidRDefault="00F04E07" w:rsidP="00F04E07">
      <w:pPr>
        <w:jc w:val="both"/>
        <w:rPr>
          <w:bCs/>
          <w:spacing w:val="1"/>
          <w:sz w:val="24"/>
          <w:szCs w:val="24"/>
        </w:rPr>
      </w:pPr>
    </w:p>
    <w:p w14:paraId="634455AA" w14:textId="482CE5ED" w:rsidR="00F04E07" w:rsidRPr="00F04E07" w:rsidRDefault="00F04E07" w:rsidP="00F04E07">
      <w:pPr>
        <w:jc w:val="both"/>
        <w:rPr>
          <w:bCs/>
          <w:spacing w:val="1"/>
          <w:sz w:val="24"/>
          <w:szCs w:val="24"/>
        </w:rPr>
      </w:pPr>
      <w:r w:rsidRPr="00F04E07">
        <w:rPr>
          <w:bCs/>
          <w:spacing w:val="1"/>
          <w:sz w:val="24"/>
          <w:szCs w:val="24"/>
        </w:rPr>
        <w:t xml:space="preserve">All qualified </w:t>
      </w:r>
      <w:r w:rsidR="00125AE3">
        <w:rPr>
          <w:bCs/>
          <w:spacing w:val="1"/>
          <w:sz w:val="24"/>
          <w:szCs w:val="24"/>
        </w:rPr>
        <w:t>bidders</w:t>
      </w:r>
      <w:r w:rsidRPr="00F04E07">
        <w:rPr>
          <w:bCs/>
          <w:spacing w:val="1"/>
          <w:sz w:val="24"/>
          <w:szCs w:val="24"/>
        </w:rPr>
        <w:t xml:space="preserve"> will be considered without regard to age, race, creed, color, sex, handicap, or national origin.</w:t>
      </w:r>
    </w:p>
    <w:p w14:paraId="4F97375E" w14:textId="77777777" w:rsidR="00F04E07" w:rsidRPr="00F04E07" w:rsidRDefault="00F04E07" w:rsidP="00F04E07">
      <w:pPr>
        <w:jc w:val="both"/>
        <w:rPr>
          <w:bCs/>
          <w:spacing w:val="1"/>
          <w:sz w:val="24"/>
          <w:szCs w:val="24"/>
        </w:rPr>
      </w:pPr>
    </w:p>
    <w:p w14:paraId="7733FE77" w14:textId="0A2740AE" w:rsidR="00F04E07" w:rsidRPr="00F04E07" w:rsidRDefault="00F04E07" w:rsidP="00F04E07">
      <w:pPr>
        <w:jc w:val="both"/>
        <w:rPr>
          <w:bCs/>
          <w:spacing w:val="1"/>
          <w:sz w:val="24"/>
          <w:szCs w:val="24"/>
        </w:rPr>
      </w:pPr>
      <w:r w:rsidRPr="00F04E07">
        <w:rPr>
          <w:bCs/>
          <w:spacing w:val="1"/>
          <w:sz w:val="24"/>
          <w:szCs w:val="24"/>
        </w:rPr>
        <w:t xml:space="preserve">CITY reserves the right to reject </w:t>
      </w:r>
      <w:proofErr w:type="gramStart"/>
      <w:r w:rsidRPr="00F04E07">
        <w:rPr>
          <w:bCs/>
          <w:spacing w:val="1"/>
          <w:sz w:val="24"/>
          <w:szCs w:val="24"/>
        </w:rPr>
        <w:t>any and all</w:t>
      </w:r>
      <w:proofErr w:type="gramEnd"/>
      <w:r w:rsidRPr="00F04E07">
        <w:rPr>
          <w:bCs/>
          <w:spacing w:val="1"/>
          <w:sz w:val="24"/>
          <w:szCs w:val="24"/>
        </w:rPr>
        <w:t xml:space="preserve"> proposals received in response to this RFP. A contract for the accepted </w:t>
      </w:r>
      <w:r w:rsidR="00125AE3">
        <w:rPr>
          <w:bCs/>
          <w:spacing w:val="1"/>
          <w:sz w:val="24"/>
          <w:szCs w:val="24"/>
        </w:rPr>
        <w:t>bidder</w:t>
      </w:r>
      <w:r w:rsidRPr="00F04E07">
        <w:rPr>
          <w:bCs/>
          <w:spacing w:val="1"/>
          <w:sz w:val="24"/>
          <w:szCs w:val="24"/>
        </w:rPr>
        <w:t xml:space="preserve"> will be based only on the factors and procedures described in the RFP.</w:t>
      </w:r>
    </w:p>
    <w:p w14:paraId="20B61BF6" w14:textId="77777777" w:rsidR="00F04E07" w:rsidRPr="00F04E07" w:rsidRDefault="00F04E07" w:rsidP="00F04E07">
      <w:pPr>
        <w:jc w:val="both"/>
        <w:rPr>
          <w:bCs/>
          <w:spacing w:val="1"/>
          <w:sz w:val="24"/>
          <w:szCs w:val="24"/>
        </w:rPr>
      </w:pPr>
    </w:p>
    <w:p w14:paraId="055B623F" w14:textId="77777777" w:rsidR="00F04E07" w:rsidRPr="00F04E07" w:rsidRDefault="00F04E07" w:rsidP="00F04E07">
      <w:pPr>
        <w:jc w:val="both"/>
        <w:rPr>
          <w:bCs/>
          <w:spacing w:val="1"/>
          <w:sz w:val="24"/>
          <w:szCs w:val="24"/>
        </w:rPr>
      </w:pPr>
      <w:r w:rsidRPr="00F04E07">
        <w:rPr>
          <w:bCs/>
          <w:spacing w:val="1"/>
          <w:sz w:val="24"/>
          <w:szCs w:val="24"/>
        </w:rPr>
        <w:t>Respondents must include the affidavit attached to this RFP with their submission.</w:t>
      </w:r>
    </w:p>
    <w:p w14:paraId="1DD4AF01" w14:textId="77777777" w:rsidR="00F04E07" w:rsidRPr="00F04E07" w:rsidRDefault="00F04E07" w:rsidP="00F04E07">
      <w:pPr>
        <w:jc w:val="both"/>
        <w:rPr>
          <w:bCs/>
          <w:spacing w:val="1"/>
          <w:sz w:val="24"/>
          <w:szCs w:val="24"/>
        </w:rPr>
      </w:pPr>
    </w:p>
    <w:p w14:paraId="034A81F9" w14:textId="70DA617F" w:rsidR="00F04E07" w:rsidRPr="00F04E07" w:rsidRDefault="00F04E07" w:rsidP="00F04E07">
      <w:pPr>
        <w:jc w:val="both"/>
        <w:rPr>
          <w:b/>
          <w:spacing w:val="1"/>
          <w:sz w:val="24"/>
          <w:szCs w:val="24"/>
          <w:u w:val="single"/>
        </w:rPr>
      </w:pPr>
      <w:r w:rsidRPr="00F04E07">
        <w:rPr>
          <w:b/>
          <w:spacing w:val="1"/>
          <w:sz w:val="24"/>
          <w:szCs w:val="24"/>
          <w:u w:val="single"/>
        </w:rPr>
        <w:t xml:space="preserve">III. QUALIFICATIONS FOR </w:t>
      </w:r>
      <w:r w:rsidR="00953B95">
        <w:rPr>
          <w:b/>
          <w:spacing w:val="1"/>
          <w:sz w:val="24"/>
          <w:szCs w:val="24"/>
          <w:u w:val="single"/>
        </w:rPr>
        <w:t>PROPOSAL</w:t>
      </w:r>
    </w:p>
    <w:p w14:paraId="5C68E14E" w14:textId="77777777" w:rsidR="00F04E07" w:rsidRPr="00F04E07" w:rsidRDefault="00F04E07" w:rsidP="00F04E07">
      <w:pPr>
        <w:jc w:val="both"/>
        <w:rPr>
          <w:bCs/>
          <w:spacing w:val="1"/>
          <w:sz w:val="24"/>
          <w:szCs w:val="24"/>
        </w:rPr>
      </w:pPr>
    </w:p>
    <w:p w14:paraId="3E9861DA" w14:textId="2E85AE1C" w:rsidR="00F04E07" w:rsidRPr="00F04E07" w:rsidRDefault="00DC14A5" w:rsidP="00F04E07">
      <w:pPr>
        <w:jc w:val="both"/>
        <w:rPr>
          <w:bCs/>
          <w:spacing w:val="1"/>
          <w:sz w:val="24"/>
          <w:szCs w:val="24"/>
        </w:rPr>
      </w:pPr>
      <w:r>
        <w:rPr>
          <w:bCs/>
          <w:spacing w:val="1"/>
          <w:sz w:val="24"/>
          <w:szCs w:val="24"/>
        </w:rPr>
        <w:t>Respondents</w:t>
      </w:r>
      <w:r w:rsidR="00F04E07" w:rsidRPr="00F04E07">
        <w:rPr>
          <w:bCs/>
          <w:spacing w:val="1"/>
          <w:sz w:val="24"/>
          <w:szCs w:val="24"/>
        </w:rPr>
        <w:t xml:space="preserve"> should provide the following items as part of the submitted proposal.</w:t>
      </w:r>
    </w:p>
    <w:p w14:paraId="76EEC3FB" w14:textId="77777777" w:rsidR="00F04E07" w:rsidRPr="00F04E07" w:rsidRDefault="00F04E07" w:rsidP="00F04E07">
      <w:pPr>
        <w:jc w:val="both"/>
        <w:rPr>
          <w:bCs/>
          <w:spacing w:val="1"/>
          <w:sz w:val="24"/>
          <w:szCs w:val="24"/>
        </w:rPr>
      </w:pPr>
    </w:p>
    <w:p w14:paraId="40E16194" w14:textId="597526A9" w:rsidR="00F04E07" w:rsidRPr="0033635C" w:rsidRDefault="00F04E07" w:rsidP="00F04E07">
      <w:pPr>
        <w:jc w:val="both"/>
        <w:rPr>
          <w:bCs/>
          <w:spacing w:val="1"/>
          <w:sz w:val="24"/>
          <w:szCs w:val="24"/>
        </w:rPr>
      </w:pPr>
      <w:r w:rsidRPr="0033635C">
        <w:rPr>
          <w:bCs/>
          <w:spacing w:val="1"/>
          <w:sz w:val="24"/>
          <w:szCs w:val="24"/>
        </w:rPr>
        <w:t xml:space="preserve">A. </w:t>
      </w:r>
      <w:r w:rsidRPr="0033635C">
        <w:rPr>
          <w:bCs/>
          <w:spacing w:val="1"/>
          <w:sz w:val="24"/>
          <w:szCs w:val="24"/>
        </w:rPr>
        <w:tab/>
        <w:t>Bid Price</w:t>
      </w:r>
      <w:r w:rsidR="00DC14A5">
        <w:rPr>
          <w:bCs/>
          <w:spacing w:val="1"/>
          <w:sz w:val="24"/>
          <w:szCs w:val="24"/>
        </w:rPr>
        <w:t>.</w:t>
      </w:r>
    </w:p>
    <w:p w14:paraId="21694C1A" w14:textId="47355CA5" w:rsidR="00F04E07" w:rsidRPr="00F04E07" w:rsidRDefault="00F04E07" w:rsidP="00F04E07">
      <w:pPr>
        <w:ind w:left="720"/>
        <w:jc w:val="both"/>
        <w:rPr>
          <w:bCs/>
          <w:spacing w:val="1"/>
          <w:sz w:val="24"/>
          <w:szCs w:val="24"/>
        </w:rPr>
      </w:pPr>
      <w:r w:rsidRPr="00F04E07">
        <w:rPr>
          <w:bCs/>
          <w:spacing w:val="1"/>
          <w:sz w:val="24"/>
          <w:szCs w:val="24"/>
        </w:rPr>
        <w:t>The minimum bi</w:t>
      </w:r>
      <w:r w:rsidR="00FF6D92">
        <w:rPr>
          <w:bCs/>
          <w:spacing w:val="1"/>
          <w:sz w:val="24"/>
          <w:szCs w:val="24"/>
        </w:rPr>
        <w:t>d</w:t>
      </w:r>
      <w:r w:rsidRPr="00F04E07">
        <w:rPr>
          <w:bCs/>
          <w:spacing w:val="1"/>
          <w:sz w:val="24"/>
          <w:szCs w:val="24"/>
        </w:rPr>
        <w:t xml:space="preserve"> for the purchase of the real property is three hundred sixty-five thousand dollars ($365,000.00).</w:t>
      </w:r>
    </w:p>
    <w:p w14:paraId="5F99330C" w14:textId="77777777" w:rsidR="00F04E07" w:rsidRPr="00F04E07" w:rsidRDefault="00F04E07" w:rsidP="00F04E07">
      <w:pPr>
        <w:jc w:val="both"/>
        <w:rPr>
          <w:bCs/>
          <w:spacing w:val="1"/>
          <w:sz w:val="24"/>
          <w:szCs w:val="24"/>
        </w:rPr>
      </w:pPr>
    </w:p>
    <w:p w14:paraId="134836A4" w14:textId="7E590DF6" w:rsidR="00F04E07" w:rsidRPr="0033635C" w:rsidRDefault="00F04E07" w:rsidP="00F04E07">
      <w:pPr>
        <w:jc w:val="both"/>
        <w:rPr>
          <w:bCs/>
          <w:spacing w:val="1"/>
          <w:sz w:val="24"/>
          <w:szCs w:val="24"/>
        </w:rPr>
      </w:pPr>
      <w:r w:rsidRPr="0033635C">
        <w:rPr>
          <w:bCs/>
          <w:spacing w:val="1"/>
          <w:sz w:val="24"/>
          <w:szCs w:val="24"/>
        </w:rPr>
        <w:t xml:space="preserve">B.  </w:t>
      </w:r>
      <w:r w:rsidRPr="0033635C">
        <w:rPr>
          <w:bCs/>
          <w:spacing w:val="1"/>
          <w:sz w:val="24"/>
          <w:szCs w:val="24"/>
        </w:rPr>
        <w:tab/>
        <w:t>Use of Property</w:t>
      </w:r>
      <w:r w:rsidR="00DC14A5">
        <w:rPr>
          <w:bCs/>
          <w:spacing w:val="1"/>
          <w:sz w:val="24"/>
          <w:szCs w:val="24"/>
        </w:rPr>
        <w:t>.</w:t>
      </w:r>
    </w:p>
    <w:p w14:paraId="5464FEE7" w14:textId="11EE3072" w:rsidR="00F04E07" w:rsidRPr="00F04E07" w:rsidRDefault="00F04E07" w:rsidP="00F04E07">
      <w:pPr>
        <w:ind w:left="720"/>
        <w:jc w:val="both"/>
        <w:rPr>
          <w:bCs/>
          <w:spacing w:val="1"/>
          <w:sz w:val="24"/>
          <w:szCs w:val="24"/>
        </w:rPr>
      </w:pPr>
      <w:r w:rsidRPr="00F04E07">
        <w:rPr>
          <w:bCs/>
          <w:spacing w:val="1"/>
          <w:sz w:val="24"/>
          <w:szCs w:val="24"/>
        </w:rPr>
        <w:t xml:space="preserve">A detailed description of the </w:t>
      </w:r>
      <w:r w:rsidR="00FF6D92">
        <w:rPr>
          <w:bCs/>
          <w:spacing w:val="1"/>
          <w:sz w:val="24"/>
          <w:szCs w:val="24"/>
        </w:rPr>
        <w:t>bidder’s</w:t>
      </w:r>
      <w:r w:rsidRPr="00F04E07">
        <w:rPr>
          <w:bCs/>
          <w:spacing w:val="1"/>
          <w:sz w:val="24"/>
          <w:szCs w:val="24"/>
        </w:rPr>
        <w:t xml:space="preserve"> intended use of the real property.  Included herein </w:t>
      </w:r>
      <w:r w:rsidR="00FF6D92">
        <w:rPr>
          <w:bCs/>
          <w:spacing w:val="1"/>
          <w:sz w:val="24"/>
          <w:szCs w:val="24"/>
        </w:rPr>
        <w:t>is</w:t>
      </w:r>
      <w:r w:rsidRPr="00F04E07">
        <w:rPr>
          <w:bCs/>
          <w:spacing w:val="1"/>
          <w:sz w:val="24"/>
          <w:szCs w:val="24"/>
        </w:rPr>
        <w:t xml:space="preserve"> the time frame for the </w:t>
      </w:r>
      <w:r w:rsidR="00FF6D92">
        <w:rPr>
          <w:bCs/>
          <w:spacing w:val="1"/>
          <w:sz w:val="24"/>
          <w:szCs w:val="24"/>
        </w:rPr>
        <w:t>bidder</w:t>
      </w:r>
      <w:r w:rsidRPr="00F04E07">
        <w:rPr>
          <w:bCs/>
          <w:spacing w:val="1"/>
          <w:sz w:val="24"/>
          <w:szCs w:val="24"/>
        </w:rPr>
        <w:t xml:space="preserve"> to complet</w:t>
      </w:r>
      <w:r w:rsidR="00FF6D92">
        <w:rPr>
          <w:bCs/>
          <w:spacing w:val="1"/>
          <w:sz w:val="24"/>
          <w:szCs w:val="24"/>
        </w:rPr>
        <w:t xml:space="preserve">e all requirements and work necessary for </w:t>
      </w:r>
      <w:r w:rsidRPr="00F04E07">
        <w:rPr>
          <w:bCs/>
          <w:spacing w:val="1"/>
          <w:sz w:val="24"/>
          <w:szCs w:val="24"/>
        </w:rPr>
        <w:t xml:space="preserve">its proposed use </w:t>
      </w:r>
      <w:r w:rsidR="00953B95">
        <w:rPr>
          <w:bCs/>
          <w:spacing w:val="1"/>
          <w:sz w:val="24"/>
          <w:szCs w:val="24"/>
        </w:rPr>
        <w:t>of</w:t>
      </w:r>
      <w:r w:rsidRPr="00F04E07">
        <w:rPr>
          <w:bCs/>
          <w:spacing w:val="1"/>
          <w:sz w:val="24"/>
          <w:szCs w:val="24"/>
        </w:rPr>
        <w:t xml:space="preserve"> the real property.</w:t>
      </w:r>
    </w:p>
    <w:p w14:paraId="4193CF24" w14:textId="77777777" w:rsidR="00F04E07" w:rsidRPr="00F04E07" w:rsidRDefault="00F04E07" w:rsidP="00F04E07">
      <w:pPr>
        <w:jc w:val="both"/>
        <w:rPr>
          <w:bCs/>
          <w:spacing w:val="1"/>
          <w:sz w:val="24"/>
          <w:szCs w:val="24"/>
        </w:rPr>
      </w:pPr>
      <w:r w:rsidRPr="00F04E07">
        <w:rPr>
          <w:bCs/>
          <w:spacing w:val="1"/>
          <w:sz w:val="24"/>
          <w:szCs w:val="24"/>
        </w:rPr>
        <w:t xml:space="preserve"> </w:t>
      </w:r>
    </w:p>
    <w:p w14:paraId="4799B961" w14:textId="39799E23" w:rsidR="00F04E07" w:rsidRPr="0033635C" w:rsidRDefault="00FF6D92" w:rsidP="00F04E07">
      <w:pPr>
        <w:jc w:val="both"/>
        <w:rPr>
          <w:bCs/>
          <w:spacing w:val="1"/>
          <w:sz w:val="24"/>
          <w:szCs w:val="24"/>
        </w:rPr>
      </w:pPr>
      <w:r w:rsidRPr="0033635C">
        <w:rPr>
          <w:bCs/>
          <w:spacing w:val="1"/>
          <w:sz w:val="24"/>
          <w:szCs w:val="24"/>
        </w:rPr>
        <w:t>C.</w:t>
      </w:r>
      <w:r w:rsidRPr="0033635C">
        <w:rPr>
          <w:bCs/>
          <w:spacing w:val="1"/>
          <w:sz w:val="24"/>
          <w:szCs w:val="24"/>
        </w:rPr>
        <w:tab/>
      </w:r>
      <w:r w:rsidR="00F04E07" w:rsidRPr="0033635C">
        <w:rPr>
          <w:bCs/>
          <w:spacing w:val="1"/>
          <w:sz w:val="24"/>
          <w:szCs w:val="24"/>
        </w:rPr>
        <w:t xml:space="preserve">Qualifications of the </w:t>
      </w:r>
      <w:r w:rsidRPr="0033635C">
        <w:rPr>
          <w:bCs/>
          <w:spacing w:val="1"/>
          <w:sz w:val="24"/>
          <w:szCs w:val="24"/>
        </w:rPr>
        <w:t>Bidder</w:t>
      </w:r>
      <w:r w:rsidR="00DC14A5">
        <w:rPr>
          <w:bCs/>
          <w:spacing w:val="1"/>
          <w:sz w:val="24"/>
          <w:szCs w:val="24"/>
        </w:rPr>
        <w:t>.</w:t>
      </w:r>
    </w:p>
    <w:p w14:paraId="337ABAD4" w14:textId="60E1F23C" w:rsidR="00F04E07" w:rsidRPr="00F04E07" w:rsidRDefault="00F04E07" w:rsidP="001E7909">
      <w:pPr>
        <w:ind w:left="720"/>
        <w:jc w:val="both"/>
        <w:rPr>
          <w:bCs/>
          <w:spacing w:val="1"/>
          <w:sz w:val="24"/>
          <w:szCs w:val="24"/>
        </w:rPr>
      </w:pPr>
      <w:r w:rsidRPr="00F04E07">
        <w:rPr>
          <w:bCs/>
          <w:spacing w:val="1"/>
          <w:sz w:val="24"/>
          <w:szCs w:val="24"/>
        </w:rPr>
        <w:t xml:space="preserve">This section shall discuss prior relevant experience of the </w:t>
      </w:r>
      <w:r w:rsidR="00FF6D92">
        <w:rPr>
          <w:bCs/>
          <w:spacing w:val="1"/>
          <w:sz w:val="24"/>
          <w:szCs w:val="24"/>
        </w:rPr>
        <w:t>bidder;</w:t>
      </w:r>
      <w:r w:rsidRPr="00F04E07">
        <w:rPr>
          <w:bCs/>
          <w:spacing w:val="1"/>
          <w:sz w:val="24"/>
          <w:szCs w:val="24"/>
        </w:rPr>
        <w:t xml:space="preserve"> </w:t>
      </w:r>
      <w:r w:rsidR="00FF6D92">
        <w:rPr>
          <w:bCs/>
          <w:spacing w:val="1"/>
          <w:sz w:val="24"/>
          <w:szCs w:val="24"/>
        </w:rPr>
        <w:t>p</w:t>
      </w:r>
      <w:r w:rsidRPr="00F04E07">
        <w:rPr>
          <w:bCs/>
          <w:spacing w:val="1"/>
          <w:sz w:val="24"/>
          <w:szCs w:val="24"/>
        </w:rPr>
        <w:t>articular mention should be made regarding previous experience with the type of project proposed</w:t>
      </w:r>
      <w:r w:rsidR="00FF6D92">
        <w:rPr>
          <w:bCs/>
          <w:spacing w:val="1"/>
          <w:sz w:val="24"/>
          <w:szCs w:val="24"/>
        </w:rPr>
        <w:t xml:space="preserve">.  </w:t>
      </w:r>
      <w:r w:rsidR="001E7909">
        <w:rPr>
          <w:bCs/>
          <w:spacing w:val="1"/>
          <w:sz w:val="24"/>
          <w:szCs w:val="24"/>
        </w:rPr>
        <w:t xml:space="preserve">References can </w:t>
      </w:r>
      <w:r w:rsidRPr="00F04E07">
        <w:rPr>
          <w:bCs/>
          <w:spacing w:val="1"/>
          <w:sz w:val="24"/>
          <w:szCs w:val="24"/>
        </w:rPr>
        <w:t>be provided along with a list of such projects.</w:t>
      </w:r>
    </w:p>
    <w:p w14:paraId="56065406" w14:textId="77777777" w:rsidR="00F04E07" w:rsidRPr="00F04E07" w:rsidRDefault="00F04E07" w:rsidP="00F04E07">
      <w:pPr>
        <w:jc w:val="both"/>
        <w:rPr>
          <w:bCs/>
          <w:spacing w:val="1"/>
          <w:sz w:val="24"/>
          <w:szCs w:val="24"/>
        </w:rPr>
      </w:pPr>
    </w:p>
    <w:p w14:paraId="4BD2528E" w14:textId="09B483A7" w:rsidR="00F04E07" w:rsidRPr="0033635C" w:rsidRDefault="001E7909" w:rsidP="00F04E07">
      <w:pPr>
        <w:jc w:val="both"/>
        <w:rPr>
          <w:bCs/>
          <w:spacing w:val="1"/>
          <w:sz w:val="24"/>
          <w:szCs w:val="24"/>
        </w:rPr>
      </w:pPr>
      <w:r w:rsidRPr="0033635C">
        <w:rPr>
          <w:bCs/>
          <w:spacing w:val="1"/>
          <w:sz w:val="24"/>
          <w:szCs w:val="24"/>
        </w:rPr>
        <w:t>D</w:t>
      </w:r>
      <w:r w:rsidR="00F04E07" w:rsidRPr="0033635C">
        <w:rPr>
          <w:bCs/>
          <w:spacing w:val="1"/>
          <w:sz w:val="24"/>
          <w:szCs w:val="24"/>
        </w:rPr>
        <w:t xml:space="preserve">.  </w:t>
      </w:r>
      <w:r w:rsidR="00F04E07" w:rsidRPr="0033635C">
        <w:rPr>
          <w:bCs/>
          <w:spacing w:val="1"/>
          <w:sz w:val="24"/>
          <w:szCs w:val="24"/>
        </w:rPr>
        <w:tab/>
        <w:t>Affidavit</w:t>
      </w:r>
      <w:r w:rsidR="00DC14A5">
        <w:rPr>
          <w:bCs/>
          <w:spacing w:val="1"/>
          <w:sz w:val="24"/>
          <w:szCs w:val="24"/>
        </w:rPr>
        <w:t>.</w:t>
      </w:r>
    </w:p>
    <w:p w14:paraId="5EB5EC66" w14:textId="0A534E7F" w:rsidR="00F04E07" w:rsidRPr="00F04E07" w:rsidRDefault="00F04E07" w:rsidP="00F04E07">
      <w:pPr>
        <w:ind w:firstLine="720"/>
        <w:jc w:val="both"/>
        <w:rPr>
          <w:bCs/>
          <w:spacing w:val="1"/>
          <w:sz w:val="24"/>
          <w:szCs w:val="24"/>
        </w:rPr>
      </w:pPr>
      <w:r w:rsidRPr="00F04E07">
        <w:rPr>
          <w:bCs/>
          <w:spacing w:val="1"/>
          <w:sz w:val="24"/>
          <w:szCs w:val="24"/>
        </w:rPr>
        <w:t>The attache</w:t>
      </w:r>
      <w:r w:rsidR="00DC14A5">
        <w:rPr>
          <w:bCs/>
          <w:spacing w:val="1"/>
          <w:sz w:val="24"/>
          <w:szCs w:val="24"/>
        </w:rPr>
        <w:t>d</w:t>
      </w:r>
      <w:r w:rsidRPr="00F04E07">
        <w:rPr>
          <w:bCs/>
          <w:spacing w:val="1"/>
          <w:sz w:val="24"/>
          <w:szCs w:val="24"/>
        </w:rPr>
        <w:t xml:space="preserve"> Affidavit shall be completed and submitted with the </w:t>
      </w:r>
      <w:r w:rsidR="001E7909">
        <w:rPr>
          <w:bCs/>
          <w:spacing w:val="1"/>
          <w:sz w:val="24"/>
          <w:szCs w:val="24"/>
        </w:rPr>
        <w:t>Proposal</w:t>
      </w:r>
      <w:r w:rsidRPr="00F04E07">
        <w:rPr>
          <w:bCs/>
          <w:spacing w:val="1"/>
          <w:sz w:val="24"/>
          <w:szCs w:val="24"/>
        </w:rPr>
        <w:t>.</w:t>
      </w:r>
    </w:p>
    <w:p w14:paraId="56DD4D7B" w14:textId="35CD3C5D" w:rsidR="00F04E07" w:rsidRPr="00F04E07" w:rsidRDefault="00F04E07" w:rsidP="00F04E07">
      <w:pPr>
        <w:jc w:val="both"/>
        <w:rPr>
          <w:bCs/>
          <w:spacing w:val="1"/>
          <w:sz w:val="24"/>
          <w:szCs w:val="24"/>
        </w:rPr>
      </w:pPr>
    </w:p>
    <w:p w14:paraId="57171A61" w14:textId="7868D158" w:rsidR="00F04E07" w:rsidRPr="0033635C" w:rsidRDefault="001E7909" w:rsidP="0033635C">
      <w:pPr>
        <w:jc w:val="both"/>
        <w:rPr>
          <w:bCs/>
          <w:spacing w:val="1"/>
          <w:sz w:val="24"/>
          <w:szCs w:val="24"/>
        </w:rPr>
      </w:pPr>
      <w:r w:rsidRPr="0033635C">
        <w:rPr>
          <w:bCs/>
          <w:spacing w:val="1"/>
          <w:sz w:val="24"/>
          <w:szCs w:val="24"/>
        </w:rPr>
        <w:t>E</w:t>
      </w:r>
      <w:r w:rsidR="00F04E07" w:rsidRPr="0033635C">
        <w:rPr>
          <w:bCs/>
          <w:spacing w:val="1"/>
          <w:sz w:val="24"/>
          <w:szCs w:val="24"/>
        </w:rPr>
        <w:t xml:space="preserve">.  </w:t>
      </w:r>
      <w:r w:rsidR="00F04E07" w:rsidRPr="0033635C">
        <w:rPr>
          <w:bCs/>
          <w:spacing w:val="1"/>
          <w:sz w:val="24"/>
          <w:szCs w:val="24"/>
        </w:rPr>
        <w:tab/>
        <w:t xml:space="preserve">Number of Copies of </w:t>
      </w:r>
      <w:r w:rsidRPr="0033635C">
        <w:rPr>
          <w:bCs/>
          <w:spacing w:val="1"/>
          <w:sz w:val="24"/>
          <w:szCs w:val="24"/>
        </w:rPr>
        <w:t>Proposal</w:t>
      </w:r>
      <w:r w:rsidR="00DC14A5">
        <w:rPr>
          <w:bCs/>
          <w:spacing w:val="1"/>
          <w:sz w:val="24"/>
          <w:szCs w:val="24"/>
        </w:rPr>
        <w:t>.</w:t>
      </w:r>
    </w:p>
    <w:p w14:paraId="453FAC2C" w14:textId="68ECBF47" w:rsidR="00F04E07" w:rsidRDefault="00F04E07" w:rsidP="00F04E07">
      <w:pPr>
        <w:ind w:firstLine="720"/>
        <w:rPr>
          <w:bCs/>
          <w:spacing w:val="1"/>
          <w:sz w:val="24"/>
          <w:szCs w:val="24"/>
        </w:rPr>
      </w:pPr>
      <w:r w:rsidRPr="001E7909">
        <w:rPr>
          <w:bCs/>
          <w:spacing w:val="1"/>
          <w:sz w:val="24"/>
          <w:szCs w:val="24"/>
        </w:rPr>
        <w:t xml:space="preserve">Six (6) copies of the </w:t>
      </w:r>
      <w:r w:rsidR="001E7909">
        <w:rPr>
          <w:bCs/>
          <w:spacing w:val="1"/>
          <w:sz w:val="24"/>
          <w:szCs w:val="24"/>
        </w:rPr>
        <w:t>Proposal</w:t>
      </w:r>
      <w:r w:rsidRPr="001E7909">
        <w:rPr>
          <w:bCs/>
          <w:spacing w:val="1"/>
          <w:sz w:val="24"/>
          <w:szCs w:val="24"/>
        </w:rPr>
        <w:t xml:space="preserve"> shall be submitted</w:t>
      </w:r>
      <w:r w:rsidR="00DC14A5">
        <w:rPr>
          <w:bCs/>
          <w:spacing w:val="1"/>
          <w:sz w:val="24"/>
          <w:szCs w:val="24"/>
        </w:rPr>
        <w:t>, in a sealed envelope.</w:t>
      </w:r>
    </w:p>
    <w:p w14:paraId="2CF05EDD" w14:textId="77777777" w:rsidR="0033635C" w:rsidRPr="001E7909" w:rsidRDefault="0033635C" w:rsidP="00F04E07">
      <w:pPr>
        <w:ind w:firstLine="720"/>
        <w:rPr>
          <w:bCs/>
          <w:spacing w:val="1"/>
          <w:sz w:val="24"/>
          <w:szCs w:val="24"/>
        </w:rPr>
      </w:pPr>
    </w:p>
    <w:p w14:paraId="7279D70A" w14:textId="77777777" w:rsidR="001E7909" w:rsidRDefault="001E7909" w:rsidP="00F04E07">
      <w:pPr>
        <w:ind w:firstLine="720"/>
        <w:rPr>
          <w:b/>
          <w:spacing w:val="1"/>
          <w:sz w:val="24"/>
          <w:szCs w:val="24"/>
          <w:u w:val="single"/>
        </w:rPr>
      </w:pPr>
    </w:p>
    <w:p w14:paraId="09C5C046" w14:textId="77777777" w:rsidR="00F04E07" w:rsidRPr="00F04E07" w:rsidRDefault="00F04E07" w:rsidP="00A152FA">
      <w:pPr>
        <w:rPr>
          <w:bCs/>
          <w:spacing w:val="1"/>
          <w:sz w:val="24"/>
          <w:szCs w:val="24"/>
        </w:rPr>
      </w:pPr>
    </w:p>
    <w:p w14:paraId="5153CDE0" w14:textId="1D37E3E1" w:rsidR="00092306" w:rsidRPr="00DB346D" w:rsidRDefault="00C55422" w:rsidP="00A152FA">
      <w:pPr>
        <w:rPr>
          <w:sz w:val="24"/>
          <w:szCs w:val="24"/>
          <w:u w:val="single"/>
        </w:rPr>
      </w:pPr>
      <w:r w:rsidRPr="00DB346D">
        <w:rPr>
          <w:b/>
          <w:spacing w:val="1"/>
          <w:sz w:val="24"/>
          <w:szCs w:val="24"/>
          <w:u w:val="single"/>
        </w:rPr>
        <w:lastRenderedPageBreak/>
        <w:t>IV</w:t>
      </w:r>
      <w:r w:rsidRPr="00DB346D">
        <w:rPr>
          <w:b/>
          <w:sz w:val="24"/>
          <w:szCs w:val="24"/>
          <w:u w:val="single"/>
        </w:rPr>
        <w:t xml:space="preserve">. </w:t>
      </w:r>
      <w:r w:rsidRPr="00DB346D">
        <w:rPr>
          <w:b/>
          <w:spacing w:val="-3"/>
          <w:sz w:val="24"/>
          <w:szCs w:val="24"/>
          <w:u w:val="single"/>
        </w:rPr>
        <w:t>E</w:t>
      </w:r>
      <w:r w:rsidRPr="00DB346D">
        <w:rPr>
          <w:b/>
          <w:spacing w:val="1"/>
          <w:sz w:val="24"/>
          <w:szCs w:val="24"/>
          <w:u w:val="single"/>
        </w:rPr>
        <w:t>V</w:t>
      </w:r>
      <w:r w:rsidRPr="00DB346D">
        <w:rPr>
          <w:b/>
          <w:spacing w:val="-1"/>
          <w:sz w:val="24"/>
          <w:szCs w:val="24"/>
          <w:u w:val="single"/>
        </w:rPr>
        <w:t>ALUAT</w:t>
      </w:r>
      <w:r w:rsidRPr="00DB346D">
        <w:rPr>
          <w:b/>
          <w:spacing w:val="1"/>
          <w:sz w:val="24"/>
          <w:szCs w:val="24"/>
          <w:u w:val="single"/>
        </w:rPr>
        <w:t>IO</w:t>
      </w:r>
      <w:r w:rsidRPr="00DB346D">
        <w:rPr>
          <w:b/>
          <w:sz w:val="24"/>
          <w:szCs w:val="24"/>
          <w:u w:val="single"/>
        </w:rPr>
        <w:t>N</w:t>
      </w:r>
      <w:r w:rsidRPr="00DB346D">
        <w:rPr>
          <w:b/>
          <w:spacing w:val="-1"/>
          <w:sz w:val="24"/>
          <w:szCs w:val="24"/>
          <w:u w:val="single"/>
        </w:rPr>
        <w:t xml:space="preserve"> CR</w:t>
      </w:r>
      <w:r w:rsidRPr="00DB346D">
        <w:rPr>
          <w:b/>
          <w:spacing w:val="1"/>
          <w:sz w:val="24"/>
          <w:szCs w:val="24"/>
          <w:u w:val="single"/>
        </w:rPr>
        <w:t>I</w:t>
      </w:r>
      <w:r w:rsidRPr="00DB346D">
        <w:rPr>
          <w:b/>
          <w:spacing w:val="-3"/>
          <w:sz w:val="24"/>
          <w:szCs w:val="24"/>
          <w:u w:val="single"/>
        </w:rPr>
        <w:t>T</w:t>
      </w:r>
      <w:r w:rsidRPr="00DB346D">
        <w:rPr>
          <w:b/>
          <w:spacing w:val="-1"/>
          <w:sz w:val="24"/>
          <w:szCs w:val="24"/>
          <w:u w:val="single"/>
        </w:rPr>
        <w:t>ER</w:t>
      </w:r>
      <w:r w:rsidRPr="00DB346D">
        <w:rPr>
          <w:b/>
          <w:spacing w:val="1"/>
          <w:sz w:val="24"/>
          <w:szCs w:val="24"/>
          <w:u w:val="single"/>
        </w:rPr>
        <w:t>I</w:t>
      </w:r>
      <w:r w:rsidRPr="00DB346D">
        <w:rPr>
          <w:b/>
          <w:sz w:val="24"/>
          <w:szCs w:val="24"/>
          <w:u w:val="single"/>
        </w:rPr>
        <w:t>A</w:t>
      </w:r>
    </w:p>
    <w:p w14:paraId="170DE7E3" w14:textId="77777777" w:rsidR="00092306" w:rsidRPr="00DB346D" w:rsidRDefault="00092306" w:rsidP="00A152FA">
      <w:pPr>
        <w:spacing w:before="13" w:line="240" w:lineRule="exact"/>
        <w:rPr>
          <w:sz w:val="24"/>
          <w:szCs w:val="24"/>
        </w:rPr>
      </w:pPr>
    </w:p>
    <w:p w14:paraId="70F0403E" w14:textId="4BDD6FAD" w:rsidR="009E4DA2" w:rsidRDefault="00C55422" w:rsidP="00DB346D">
      <w:pPr>
        <w:ind w:right="-60"/>
        <w:jc w:val="both"/>
        <w:rPr>
          <w:sz w:val="24"/>
          <w:szCs w:val="24"/>
        </w:rPr>
      </w:pPr>
      <w:r w:rsidRPr="00DB346D">
        <w:rPr>
          <w:spacing w:val="-1"/>
          <w:sz w:val="24"/>
          <w:szCs w:val="24"/>
        </w:rPr>
        <w:t>A</w:t>
      </w:r>
      <w:r w:rsidRPr="00DB346D">
        <w:rPr>
          <w:spacing w:val="1"/>
          <w:sz w:val="24"/>
          <w:szCs w:val="24"/>
        </w:rPr>
        <w:t>l</w:t>
      </w:r>
      <w:r w:rsidRPr="00DB346D">
        <w:rPr>
          <w:sz w:val="24"/>
          <w:szCs w:val="24"/>
        </w:rPr>
        <w:t>l</w:t>
      </w:r>
      <w:r w:rsidRPr="00DB346D">
        <w:rPr>
          <w:spacing w:val="1"/>
          <w:sz w:val="24"/>
          <w:szCs w:val="24"/>
        </w:rPr>
        <w:t xml:space="preserve"> </w:t>
      </w:r>
      <w:r w:rsidR="001E7909">
        <w:rPr>
          <w:sz w:val="24"/>
          <w:szCs w:val="24"/>
        </w:rPr>
        <w:t>Proposals</w:t>
      </w:r>
      <w:r w:rsidRPr="00DB346D">
        <w:rPr>
          <w:spacing w:val="-2"/>
          <w:sz w:val="24"/>
          <w:szCs w:val="24"/>
        </w:rPr>
        <w:t xml:space="preserve"> </w:t>
      </w:r>
      <w:r w:rsidRPr="00DB346D">
        <w:rPr>
          <w:spacing w:val="1"/>
          <w:sz w:val="24"/>
          <w:szCs w:val="24"/>
        </w:rPr>
        <w:t>t</w:t>
      </w:r>
      <w:r w:rsidRPr="00DB346D">
        <w:rPr>
          <w:sz w:val="24"/>
          <w:szCs w:val="24"/>
        </w:rPr>
        <w:t>h</w:t>
      </w:r>
      <w:r w:rsidRPr="00DB346D">
        <w:rPr>
          <w:spacing w:val="-2"/>
          <w:sz w:val="24"/>
          <w:szCs w:val="24"/>
        </w:rPr>
        <w:t>a</w:t>
      </w:r>
      <w:r w:rsidRPr="00DB346D">
        <w:rPr>
          <w:sz w:val="24"/>
          <w:szCs w:val="24"/>
        </w:rPr>
        <w:t>t</w:t>
      </w:r>
      <w:r w:rsidRPr="00DB346D">
        <w:rPr>
          <w:spacing w:val="1"/>
          <w:sz w:val="24"/>
          <w:szCs w:val="24"/>
        </w:rPr>
        <w:t xml:space="preserve"> </w:t>
      </w:r>
      <w:r w:rsidR="001E7909">
        <w:rPr>
          <w:sz w:val="24"/>
          <w:szCs w:val="24"/>
        </w:rPr>
        <w:t>are</w:t>
      </w:r>
      <w:r w:rsidRPr="00DB346D">
        <w:rPr>
          <w:spacing w:val="-2"/>
          <w:sz w:val="24"/>
          <w:szCs w:val="24"/>
        </w:rPr>
        <w:t xml:space="preserve"> </w:t>
      </w:r>
      <w:r w:rsidRPr="00DB346D">
        <w:rPr>
          <w:spacing w:val="1"/>
          <w:sz w:val="24"/>
          <w:szCs w:val="24"/>
        </w:rPr>
        <w:t>r</w:t>
      </w:r>
      <w:r w:rsidRPr="00DB346D">
        <w:rPr>
          <w:sz w:val="24"/>
          <w:szCs w:val="24"/>
        </w:rPr>
        <w:t>ec</w:t>
      </w:r>
      <w:r w:rsidRPr="00DB346D">
        <w:rPr>
          <w:spacing w:val="-2"/>
          <w:sz w:val="24"/>
          <w:szCs w:val="24"/>
        </w:rPr>
        <w:t>e</w:t>
      </w:r>
      <w:r w:rsidRPr="00DB346D">
        <w:rPr>
          <w:spacing w:val="1"/>
          <w:sz w:val="24"/>
          <w:szCs w:val="24"/>
        </w:rPr>
        <w:t>i</w:t>
      </w:r>
      <w:r w:rsidRPr="00DB346D">
        <w:rPr>
          <w:sz w:val="24"/>
          <w:szCs w:val="24"/>
        </w:rPr>
        <w:t>v</w:t>
      </w:r>
      <w:r w:rsidRPr="00DB346D">
        <w:rPr>
          <w:spacing w:val="-2"/>
          <w:sz w:val="24"/>
          <w:szCs w:val="24"/>
        </w:rPr>
        <w:t>e</w:t>
      </w:r>
      <w:r w:rsidRPr="00DB346D">
        <w:rPr>
          <w:sz w:val="24"/>
          <w:szCs w:val="24"/>
        </w:rPr>
        <w:t>d by</w:t>
      </w:r>
      <w:r w:rsidRPr="00DB346D">
        <w:rPr>
          <w:spacing w:val="-2"/>
          <w:sz w:val="24"/>
          <w:szCs w:val="24"/>
        </w:rPr>
        <w:t xml:space="preserve"> </w:t>
      </w:r>
      <w:r w:rsidRPr="00DB346D">
        <w:rPr>
          <w:spacing w:val="1"/>
          <w:sz w:val="24"/>
          <w:szCs w:val="24"/>
        </w:rPr>
        <w:t>t</w:t>
      </w:r>
      <w:r w:rsidRPr="00DB346D">
        <w:rPr>
          <w:sz w:val="24"/>
          <w:szCs w:val="24"/>
        </w:rPr>
        <w:t>he</w:t>
      </w:r>
      <w:r w:rsidRPr="00DB346D">
        <w:rPr>
          <w:spacing w:val="1"/>
          <w:sz w:val="24"/>
          <w:szCs w:val="24"/>
        </w:rPr>
        <w:t xml:space="preserve"> </w:t>
      </w:r>
      <w:r w:rsidRPr="00DB346D">
        <w:rPr>
          <w:spacing w:val="-2"/>
          <w:sz w:val="24"/>
          <w:szCs w:val="24"/>
        </w:rPr>
        <w:t>d</w:t>
      </w:r>
      <w:r w:rsidRPr="00DB346D">
        <w:rPr>
          <w:sz w:val="24"/>
          <w:szCs w:val="24"/>
        </w:rPr>
        <w:t>ea</w:t>
      </w:r>
      <w:r w:rsidRPr="00DB346D">
        <w:rPr>
          <w:spacing w:val="-2"/>
          <w:sz w:val="24"/>
          <w:szCs w:val="24"/>
        </w:rPr>
        <w:t>d</w:t>
      </w:r>
      <w:r w:rsidRPr="00DB346D">
        <w:rPr>
          <w:spacing w:val="1"/>
          <w:sz w:val="24"/>
          <w:szCs w:val="24"/>
        </w:rPr>
        <w:t>l</w:t>
      </w:r>
      <w:r w:rsidRPr="00DB346D">
        <w:rPr>
          <w:spacing w:val="-1"/>
          <w:sz w:val="24"/>
          <w:szCs w:val="24"/>
        </w:rPr>
        <w:t>i</w:t>
      </w:r>
      <w:r w:rsidRPr="00DB346D">
        <w:rPr>
          <w:sz w:val="24"/>
          <w:szCs w:val="24"/>
        </w:rPr>
        <w:t>ne</w:t>
      </w:r>
      <w:r w:rsidRPr="00DB346D">
        <w:rPr>
          <w:spacing w:val="1"/>
          <w:sz w:val="24"/>
          <w:szCs w:val="24"/>
        </w:rPr>
        <w:t xml:space="preserve"> </w:t>
      </w:r>
      <w:r w:rsidRPr="00DB346D">
        <w:rPr>
          <w:sz w:val="24"/>
          <w:szCs w:val="24"/>
        </w:rPr>
        <w:t>and</w:t>
      </w:r>
      <w:r w:rsidRPr="00DB346D">
        <w:rPr>
          <w:spacing w:val="-2"/>
          <w:sz w:val="24"/>
          <w:szCs w:val="24"/>
        </w:rPr>
        <w:t xml:space="preserve"> </w:t>
      </w:r>
      <w:r w:rsidRPr="00DB346D">
        <w:rPr>
          <w:spacing w:val="1"/>
          <w:sz w:val="24"/>
          <w:szCs w:val="24"/>
        </w:rPr>
        <w:t>i</w:t>
      </w:r>
      <w:r w:rsidRPr="00DB346D">
        <w:rPr>
          <w:sz w:val="24"/>
          <w:szCs w:val="24"/>
        </w:rPr>
        <w:t>n</w:t>
      </w:r>
      <w:r w:rsidRPr="00DB346D">
        <w:rPr>
          <w:spacing w:val="-2"/>
          <w:sz w:val="24"/>
          <w:szCs w:val="24"/>
        </w:rPr>
        <w:t xml:space="preserve"> </w:t>
      </w:r>
      <w:r w:rsidRPr="00DB346D">
        <w:rPr>
          <w:spacing w:val="1"/>
          <w:sz w:val="24"/>
          <w:szCs w:val="24"/>
        </w:rPr>
        <w:t>t</w:t>
      </w:r>
      <w:r w:rsidRPr="00DB346D">
        <w:rPr>
          <w:sz w:val="24"/>
          <w:szCs w:val="24"/>
        </w:rPr>
        <w:t>he</w:t>
      </w:r>
      <w:r w:rsidRPr="00DB346D">
        <w:rPr>
          <w:spacing w:val="-2"/>
          <w:sz w:val="24"/>
          <w:szCs w:val="24"/>
        </w:rPr>
        <w:t xml:space="preserve"> </w:t>
      </w:r>
      <w:r w:rsidRPr="00DB346D">
        <w:rPr>
          <w:spacing w:val="1"/>
          <w:sz w:val="24"/>
          <w:szCs w:val="24"/>
        </w:rPr>
        <w:t>m</w:t>
      </w:r>
      <w:r w:rsidRPr="00DB346D">
        <w:rPr>
          <w:sz w:val="24"/>
          <w:szCs w:val="24"/>
        </w:rPr>
        <w:t>an</w:t>
      </w:r>
      <w:r w:rsidRPr="00DB346D">
        <w:rPr>
          <w:spacing w:val="-2"/>
          <w:sz w:val="24"/>
          <w:szCs w:val="24"/>
        </w:rPr>
        <w:t>n</w:t>
      </w:r>
      <w:r w:rsidRPr="00DB346D">
        <w:rPr>
          <w:sz w:val="24"/>
          <w:szCs w:val="24"/>
        </w:rPr>
        <w:t>er</w:t>
      </w:r>
      <w:r w:rsidRPr="00DB346D">
        <w:rPr>
          <w:spacing w:val="-1"/>
          <w:sz w:val="24"/>
          <w:szCs w:val="24"/>
        </w:rPr>
        <w:t xml:space="preserve"> </w:t>
      </w:r>
      <w:r w:rsidRPr="00DB346D">
        <w:rPr>
          <w:spacing w:val="1"/>
          <w:sz w:val="24"/>
          <w:szCs w:val="24"/>
        </w:rPr>
        <w:t>r</w:t>
      </w:r>
      <w:r w:rsidRPr="00DB346D">
        <w:rPr>
          <w:sz w:val="24"/>
          <w:szCs w:val="24"/>
        </w:rPr>
        <w:t>eq</w:t>
      </w:r>
      <w:r w:rsidRPr="00DB346D">
        <w:rPr>
          <w:spacing w:val="-2"/>
          <w:sz w:val="24"/>
          <w:szCs w:val="24"/>
        </w:rPr>
        <w:t>u</w:t>
      </w:r>
      <w:r w:rsidRPr="00DB346D">
        <w:rPr>
          <w:spacing w:val="1"/>
          <w:sz w:val="24"/>
          <w:szCs w:val="24"/>
        </w:rPr>
        <w:t>i</w:t>
      </w:r>
      <w:r w:rsidRPr="00DB346D">
        <w:rPr>
          <w:spacing w:val="-2"/>
          <w:sz w:val="24"/>
          <w:szCs w:val="24"/>
        </w:rPr>
        <w:t>r</w:t>
      </w:r>
      <w:r w:rsidRPr="00DB346D">
        <w:rPr>
          <w:sz w:val="24"/>
          <w:szCs w:val="24"/>
        </w:rPr>
        <w:t xml:space="preserve">ed </w:t>
      </w:r>
      <w:r w:rsidRPr="00DB346D">
        <w:rPr>
          <w:spacing w:val="1"/>
          <w:sz w:val="24"/>
          <w:szCs w:val="24"/>
        </w:rPr>
        <w:t>i</w:t>
      </w:r>
      <w:r w:rsidRPr="00DB346D">
        <w:rPr>
          <w:sz w:val="24"/>
          <w:szCs w:val="24"/>
        </w:rPr>
        <w:t>n</w:t>
      </w:r>
      <w:r w:rsidRPr="00DB346D">
        <w:rPr>
          <w:spacing w:val="-2"/>
          <w:sz w:val="24"/>
          <w:szCs w:val="24"/>
        </w:rPr>
        <w:t xml:space="preserve"> </w:t>
      </w:r>
      <w:r w:rsidRPr="00DB346D">
        <w:rPr>
          <w:spacing w:val="1"/>
          <w:sz w:val="24"/>
          <w:szCs w:val="24"/>
        </w:rPr>
        <w:t>t</w:t>
      </w:r>
      <w:r w:rsidRPr="00DB346D">
        <w:rPr>
          <w:spacing w:val="-2"/>
          <w:sz w:val="24"/>
          <w:szCs w:val="24"/>
        </w:rPr>
        <w:t>h</w:t>
      </w:r>
      <w:r w:rsidRPr="00DB346D">
        <w:rPr>
          <w:spacing w:val="1"/>
          <w:sz w:val="24"/>
          <w:szCs w:val="24"/>
        </w:rPr>
        <w:t>i</w:t>
      </w:r>
      <w:r w:rsidRPr="00DB346D">
        <w:rPr>
          <w:sz w:val="24"/>
          <w:szCs w:val="24"/>
        </w:rPr>
        <w:t>s</w:t>
      </w:r>
      <w:r w:rsidRPr="00DB346D">
        <w:rPr>
          <w:spacing w:val="1"/>
          <w:sz w:val="24"/>
          <w:szCs w:val="24"/>
        </w:rPr>
        <w:t xml:space="preserve"> </w:t>
      </w:r>
      <w:r w:rsidRPr="00DB346D">
        <w:rPr>
          <w:spacing w:val="-1"/>
          <w:sz w:val="24"/>
          <w:szCs w:val="24"/>
        </w:rPr>
        <w:t>R</w:t>
      </w:r>
      <w:r w:rsidRPr="00DB346D">
        <w:rPr>
          <w:sz w:val="24"/>
          <w:szCs w:val="24"/>
        </w:rPr>
        <w:t>F</w:t>
      </w:r>
      <w:r w:rsidR="001E7909">
        <w:rPr>
          <w:sz w:val="24"/>
          <w:szCs w:val="24"/>
        </w:rPr>
        <w:t>P</w:t>
      </w:r>
      <w:r w:rsidRPr="00DB346D">
        <w:rPr>
          <w:spacing w:val="-1"/>
          <w:sz w:val="24"/>
          <w:szCs w:val="24"/>
        </w:rPr>
        <w:t xml:space="preserve"> wi</w:t>
      </w:r>
      <w:r w:rsidRPr="00DB346D">
        <w:rPr>
          <w:spacing w:val="1"/>
          <w:sz w:val="24"/>
          <w:szCs w:val="24"/>
        </w:rPr>
        <w:t>l</w:t>
      </w:r>
      <w:r w:rsidRPr="00DB346D">
        <w:rPr>
          <w:sz w:val="24"/>
          <w:szCs w:val="24"/>
        </w:rPr>
        <w:t>l</w:t>
      </w:r>
      <w:r w:rsidRPr="00DB346D">
        <w:rPr>
          <w:spacing w:val="1"/>
          <w:sz w:val="24"/>
          <w:szCs w:val="24"/>
        </w:rPr>
        <w:t xml:space="preserve"> </w:t>
      </w:r>
      <w:r w:rsidRPr="00DB346D">
        <w:rPr>
          <w:spacing w:val="-2"/>
          <w:sz w:val="24"/>
          <w:szCs w:val="24"/>
        </w:rPr>
        <w:t>b</w:t>
      </w:r>
      <w:r w:rsidRPr="00DB346D">
        <w:rPr>
          <w:sz w:val="24"/>
          <w:szCs w:val="24"/>
        </w:rPr>
        <w:t>e</w:t>
      </w:r>
      <w:r w:rsidRPr="00DB346D">
        <w:rPr>
          <w:spacing w:val="1"/>
          <w:sz w:val="24"/>
          <w:szCs w:val="24"/>
        </w:rPr>
        <w:t xml:space="preserve"> </w:t>
      </w:r>
      <w:r w:rsidRPr="00DB346D">
        <w:rPr>
          <w:sz w:val="24"/>
          <w:szCs w:val="24"/>
        </w:rPr>
        <w:t>op</w:t>
      </w:r>
      <w:r w:rsidRPr="00DB346D">
        <w:rPr>
          <w:spacing w:val="-2"/>
          <w:sz w:val="24"/>
          <w:szCs w:val="24"/>
        </w:rPr>
        <w:t>en</w:t>
      </w:r>
      <w:r w:rsidRPr="00DB346D">
        <w:rPr>
          <w:sz w:val="24"/>
          <w:szCs w:val="24"/>
        </w:rPr>
        <w:t>ed and e</w:t>
      </w:r>
      <w:r w:rsidRPr="00DB346D">
        <w:rPr>
          <w:spacing w:val="-2"/>
          <w:sz w:val="24"/>
          <w:szCs w:val="24"/>
        </w:rPr>
        <w:t>v</w:t>
      </w:r>
      <w:r w:rsidRPr="00DB346D">
        <w:rPr>
          <w:sz w:val="24"/>
          <w:szCs w:val="24"/>
        </w:rPr>
        <w:t>a</w:t>
      </w:r>
      <w:r w:rsidRPr="00DB346D">
        <w:rPr>
          <w:spacing w:val="1"/>
          <w:sz w:val="24"/>
          <w:szCs w:val="24"/>
        </w:rPr>
        <w:t>l</w:t>
      </w:r>
      <w:r w:rsidRPr="00DB346D">
        <w:rPr>
          <w:spacing w:val="-2"/>
          <w:sz w:val="24"/>
          <w:szCs w:val="24"/>
        </w:rPr>
        <w:t>u</w:t>
      </w:r>
      <w:r w:rsidRPr="00DB346D">
        <w:rPr>
          <w:sz w:val="24"/>
          <w:szCs w:val="24"/>
        </w:rPr>
        <w:t>a</w:t>
      </w:r>
      <w:r w:rsidRPr="00DB346D">
        <w:rPr>
          <w:spacing w:val="1"/>
          <w:sz w:val="24"/>
          <w:szCs w:val="24"/>
        </w:rPr>
        <w:t>t</w:t>
      </w:r>
      <w:r w:rsidRPr="00DB346D">
        <w:rPr>
          <w:spacing w:val="-2"/>
          <w:sz w:val="24"/>
          <w:szCs w:val="24"/>
        </w:rPr>
        <w:t>e</w:t>
      </w:r>
      <w:r w:rsidRPr="00DB346D">
        <w:rPr>
          <w:sz w:val="24"/>
          <w:szCs w:val="24"/>
        </w:rPr>
        <w:t xml:space="preserve">d by </w:t>
      </w:r>
      <w:r w:rsidR="00FF28AE" w:rsidRPr="00DB346D">
        <w:rPr>
          <w:spacing w:val="-2"/>
          <w:sz w:val="24"/>
          <w:szCs w:val="24"/>
        </w:rPr>
        <w:t>r</w:t>
      </w:r>
      <w:r w:rsidR="00FF28AE" w:rsidRPr="00DB346D">
        <w:rPr>
          <w:sz w:val="24"/>
          <w:szCs w:val="24"/>
        </w:rPr>
        <w:t>ep</w:t>
      </w:r>
      <w:r w:rsidR="00FF28AE" w:rsidRPr="00DB346D">
        <w:rPr>
          <w:spacing w:val="-2"/>
          <w:sz w:val="24"/>
          <w:szCs w:val="24"/>
        </w:rPr>
        <w:t>r</w:t>
      </w:r>
      <w:r w:rsidR="00FF28AE" w:rsidRPr="00DB346D">
        <w:rPr>
          <w:sz w:val="24"/>
          <w:szCs w:val="24"/>
        </w:rPr>
        <w:t>es</w:t>
      </w:r>
      <w:r w:rsidR="00FF28AE" w:rsidRPr="00DB346D">
        <w:rPr>
          <w:spacing w:val="-2"/>
          <w:sz w:val="24"/>
          <w:szCs w:val="24"/>
        </w:rPr>
        <w:t>e</w:t>
      </w:r>
      <w:r w:rsidR="00FF28AE" w:rsidRPr="00DB346D">
        <w:rPr>
          <w:sz w:val="24"/>
          <w:szCs w:val="24"/>
        </w:rPr>
        <w:t>n</w:t>
      </w:r>
      <w:r w:rsidR="00FF28AE" w:rsidRPr="00DB346D">
        <w:rPr>
          <w:spacing w:val="1"/>
          <w:sz w:val="24"/>
          <w:szCs w:val="24"/>
        </w:rPr>
        <w:t>t</w:t>
      </w:r>
      <w:r w:rsidR="00FF28AE" w:rsidRPr="00DB346D">
        <w:rPr>
          <w:spacing w:val="-2"/>
          <w:sz w:val="24"/>
          <w:szCs w:val="24"/>
        </w:rPr>
        <w:t>a</w:t>
      </w:r>
      <w:r w:rsidR="00FF28AE" w:rsidRPr="00DB346D">
        <w:rPr>
          <w:spacing w:val="1"/>
          <w:sz w:val="24"/>
          <w:szCs w:val="24"/>
        </w:rPr>
        <w:t>ti</w:t>
      </w:r>
      <w:r w:rsidR="00FF28AE" w:rsidRPr="00DB346D">
        <w:rPr>
          <w:spacing w:val="-2"/>
          <w:sz w:val="24"/>
          <w:szCs w:val="24"/>
        </w:rPr>
        <w:t>v</w:t>
      </w:r>
      <w:r w:rsidR="00FF28AE" w:rsidRPr="00DB346D">
        <w:rPr>
          <w:sz w:val="24"/>
          <w:szCs w:val="24"/>
        </w:rPr>
        <w:t>es</w:t>
      </w:r>
      <w:r w:rsidRPr="00DB346D">
        <w:rPr>
          <w:spacing w:val="-1"/>
          <w:sz w:val="24"/>
          <w:szCs w:val="24"/>
        </w:rPr>
        <w:t xml:space="preserve"> </w:t>
      </w:r>
      <w:r w:rsidRPr="00DB346D">
        <w:rPr>
          <w:sz w:val="24"/>
          <w:szCs w:val="24"/>
        </w:rPr>
        <w:t>of</w:t>
      </w:r>
      <w:r w:rsidRPr="00DB346D">
        <w:rPr>
          <w:spacing w:val="-1"/>
          <w:sz w:val="24"/>
          <w:szCs w:val="24"/>
        </w:rPr>
        <w:t xml:space="preserve"> </w:t>
      </w:r>
      <w:r w:rsidRPr="00DB346D">
        <w:rPr>
          <w:spacing w:val="1"/>
          <w:sz w:val="24"/>
          <w:szCs w:val="24"/>
        </w:rPr>
        <w:t>t</w:t>
      </w:r>
      <w:r w:rsidRPr="00DB346D">
        <w:rPr>
          <w:sz w:val="24"/>
          <w:szCs w:val="24"/>
        </w:rPr>
        <w:t>he</w:t>
      </w:r>
      <w:r w:rsidRPr="00DB346D">
        <w:rPr>
          <w:spacing w:val="1"/>
          <w:sz w:val="24"/>
          <w:szCs w:val="24"/>
        </w:rPr>
        <w:t xml:space="preserve"> </w:t>
      </w:r>
      <w:r w:rsidRPr="00DB346D">
        <w:rPr>
          <w:spacing w:val="-1"/>
          <w:sz w:val="24"/>
          <w:szCs w:val="24"/>
        </w:rPr>
        <w:t>C</w:t>
      </w:r>
      <w:r w:rsidRPr="00DB346D">
        <w:rPr>
          <w:spacing w:val="-2"/>
          <w:sz w:val="24"/>
          <w:szCs w:val="24"/>
        </w:rPr>
        <w:t>I</w:t>
      </w:r>
      <w:r w:rsidRPr="00DB346D">
        <w:rPr>
          <w:spacing w:val="-1"/>
          <w:sz w:val="24"/>
          <w:szCs w:val="24"/>
        </w:rPr>
        <w:t>TY</w:t>
      </w:r>
      <w:r w:rsidRPr="00DB346D">
        <w:rPr>
          <w:sz w:val="24"/>
          <w:szCs w:val="24"/>
        </w:rPr>
        <w:t xml:space="preserve">. </w:t>
      </w:r>
      <w:r w:rsidR="001E7909">
        <w:rPr>
          <w:sz w:val="24"/>
          <w:szCs w:val="24"/>
        </w:rPr>
        <w:t>The following criteria will be used for selecting and accepting the winning Proposal:</w:t>
      </w:r>
    </w:p>
    <w:p w14:paraId="7F229D9D" w14:textId="77777777" w:rsidR="001E7909" w:rsidRDefault="001E7909" w:rsidP="00DB346D">
      <w:pPr>
        <w:ind w:right="-60"/>
        <w:jc w:val="both"/>
        <w:rPr>
          <w:sz w:val="24"/>
          <w:szCs w:val="24"/>
        </w:rPr>
      </w:pPr>
    </w:p>
    <w:p w14:paraId="65955040" w14:textId="5FC99031" w:rsidR="001E7909" w:rsidRDefault="001E7909" w:rsidP="00DB346D">
      <w:pPr>
        <w:ind w:right="-60"/>
        <w:jc w:val="both"/>
        <w:rPr>
          <w:sz w:val="24"/>
          <w:szCs w:val="24"/>
        </w:rPr>
      </w:pPr>
      <w:r>
        <w:rPr>
          <w:sz w:val="24"/>
          <w:szCs w:val="24"/>
        </w:rPr>
        <w:t>A.</w:t>
      </w:r>
      <w:r>
        <w:rPr>
          <w:sz w:val="24"/>
          <w:szCs w:val="24"/>
        </w:rPr>
        <w:tab/>
        <w:t xml:space="preserve">Use of correct format and </w:t>
      </w:r>
      <w:r w:rsidR="0033635C">
        <w:rPr>
          <w:sz w:val="24"/>
          <w:szCs w:val="24"/>
        </w:rPr>
        <w:t xml:space="preserve">meeting of </w:t>
      </w:r>
      <w:r>
        <w:rPr>
          <w:sz w:val="24"/>
          <w:szCs w:val="24"/>
        </w:rPr>
        <w:t>required qualifications.</w:t>
      </w:r>
    </w:p>
    <w:p w14:paraId="1BFDCE91" w14:textId="77777777" w:rsidR="00DC14A5" w:rsidRDefault="00DC14A5" w:rsidP="00DB346D">
      <w:pPr>
        <w:ind w:right="-60"/>
        <w:jc w:val="both"/>
        <w:rPr>
          <w:sz w:val="24"/>
          <w:szCs w:val="24"/>
        </w:rPr>
      </w:pPr>
    </w:p>
    <w:p w14:paraId="24644E61" w14:textId="0EEFA225" w:rsidR="00DC14A5" w:rsidRDefault="00DC14A5" w:rsidP="00DB346D">
      <w:pPr>
        <w:ind w:right="-60"/>
        <w:jc w:val="both"/>
        <w:rPr>
          <w:sz w:val="24"/>
          <w:szCs w:val="24"/>
        </w:rPr>
      </w:pPr>
      <w:r>
        <w:rPr>
          <w:sz w:val="24"/>
          <w:szCs w:val="24"/>
        </w:rPr>
        <w:t>B.</w:t>
      </w:r>
      <w:r>
        <w:rPr>
          <w:sz w:val="24"/>
          <w:szCs w:val="24"/>
        </w:rPr>
        <w:tab/>
        <w:t>The bid price.</w:t>
      </w:r>
    </w:p>
    <w:p w14:paraId="1B370D13" w14:textId="77777777" w:rsidR="00DC14A5" w:rsidRDefault="00DC14A5" w:rsidP="00DB346D">
      <w:pPr>
        <w:ind w:right="-60"/>
        <w:jc w:val="both"/>
        <w:rPr>
          <w:sz w:val="24"/>
          <w:szCs w:val="24"/>
        </w:rPr>
      </w:pPr>
    </w:p>
    <w:p w14:paraId="73785620" w14:textId="31504A1F" w:rsidR="00DC14A5" w:rsidRDefault="00DC14A5" w:rsidP="00DB346D">
      <w:pPr>
        <w:ind w:right="-60"/>
        <w:jc w:val="both"/>
        <w:rPr>
          <w:sz w:val="24"/>
          <w:szCs w:val="24"/>
        </w:rPr>
      </w:pPr>
      <w:r>
        <w:rPr>
          <w:sz w:val="24"/>
          <w:szCs w:val="24"/>
        </w:rPr>
        <w:t>C.</w:t>
      </w:r>
      <w:r>
        <w:rPr>
          <w:sz w:val="24"/>
          <w:szCs w:val="24"/>
        </w:rPr>
        <w:tab/>
        <w:t>The proposed use of the property.</w:t>
      </w:r>
    </w:p>
    <w:p w14:paraId="07D8DDAE" w14:textId="77777777" w:rsidR="001E7909" w:rsidRDefault="001E7909" w:rsidP="00DB346D">
      <w:pPr>
        <w:ind w:right="-60"/>
        <w:jc w:val="both"/>
        <w:rPr>
          <w:sz w:val="24"/>
          <w:szCs w:val="24"/>
        </w:rPr>
      </w:pPr>
    </w:p>
    <w:p w14:paraId="6417C1B1" w14:textId="1E59B083" w:rsidR="001E7909" w:rsidRDefault="00DC14A5" w:rsidP="0033635C">
      <w:pPr>
        <w:ind w:left="720" w:right="-60" w:hanging="720"/>
        <w:jc w:val="both"/>
        <w:rPr>
          <w:sz w:val="24"/>
          <w:szCs w:val="24"/>
        </w:rPr>
      </w:pPr>
      <w:r>
        <w:rPr>
          <w:sz w:val="24"/>
          <w:szCs w:val="24"/>
        </w:rPr>
        <w:t>D</w:t>
      </w:r>
      <w:r w:rsidR="001E7909">
        <w:rPr>
          <w:sz w:val="24"/>
          <w:szCs w:val="24"/>
        </w:rPr>
        <w:t>.</w:t>
      </w:r>
      <w:r w:rsidR="001E7909">
        <w:rPr>
          <w:sz w:val="24"/>
          <w:szCs w:val="24"/>
        </w:rPr>
        <w:tab/>
        <w:t>The Proposal’s ability</w:t>
      </w:r>
      <w:r w:rsidR="0033635C">
        <w:rPr>
          <w:sz w:val="24"/>
          <w:szCs w:val="24"/>
        </w:rPr>
        <w:t xml:space="preserve">, </w:t>
      </w:r>
      <w:r w:rsidR="001E7909">
        <w:rPr>
          <w:sz w:val="24"/>
          <w:szCs w:val="24"/>
        </w:rPr>
        <w:t>lik</w:t>
      </w:r>
      <w:r w:rsidR="0033635C">
        <w:rPr>
          <w:sz w:val="24"/>
          <w:szCs w:val="24"/>
        </w:rPr>
        <w:t>el</w:t>
      </w:r>
      <w:r w:rsidR="001E7909">
        <w:rPr>
          <w:sz w:val="24"/>
          <w:szCs w:val="24"/>
        </w:rPr>
        <w:t>ihood</w:t>
      </w:r>
      <w:r w:rsidR="0033635C">
        <w:rPr>
          <w:sz w:val="24"/>
          <w:szCs w:val="24"/>
        </w:rPr>
        <w:t xml:space="preserve"> and time frame</w:t>
      </w:r>
      <w:r w:rsidR="001E7909">
        <w:rPr>
          <w:sz w:val="24"/>
          <w:szCs w:val="24"/>
        </w:rPr>
        <w:t xml:space="preserve"> </w:t>
      </w:r>
      <w:r w:rsidR="0033635C">
        <w:rPr>
          <w:sz w:val="24"/>
          <w:szCs w:val="24"/>
        </w:rPr>
        <w:t>for</w:t>
      </w:r>
      <w:r w:rsidR="001E7909">
        <w:rPr>
          <w:sz w:val="24"/>
          <w:szCs w:val="24"/>
        </w:rPr>
        <w:t xml:space="preserve"> achieving the desired outcome of the</w:t>
      </w:r>
      <w:r w:rsidR="0033635C">
        <w:rPr>
          <w:sz w:val="24"/>
          <w:szCs w:val="24"/>
        </w:rPr>
        <w:t xml:space="preserve"> </w:t>
      </w:r>
      <w:r w:rsidR="006C7DF5">
        <w:rPr>
          <w:sz w:val="24"/>
          <w:szCs w:val="24"/>
        </w:rPr>
        <w:t>proposal</w:t>
      </w:r>
      <w:r w:rsidR="0033635C">
        <w:rPr>
          <w:sz w:val="24"/>
          <w:szCs w:val="24"/>
        </w:rPr>
        <w:t>.</w:t>
      </w:r>
    </w:p>
    <w:p w14:paraId="3F783A4E" w14:textId="77777777" w:rsidR="0033635C" w:rsidRDefault="0033635C" w:rsidP="00DB346D">
      <w:pPr>
        <w:ind w:right="-60"/>
        <w:jc w:val="both"/>
        <w:rPr>
          <w:sz w:val="24"/>
          <w:szCs w:val="24"/>
        </w:rPr>
      </w:pPr>
    </w:p>
    <w:p w14:paraId="73FF2F8B" w14:textId="1979FD05" w:rsidR="0033635C" w:rsidRDefault="00DC14A5" w:rsidP="00DB346D">
      <w:pPr>
        <w:ind w:right="-60"/>
        <w:jc w:val="both"/>
        <w:rPr>
          <w:sz w:val="24"/>
          <w:szCs w:val="24"/>
        </w:rPr>
      </w:pPr>
      <w:r>
        <w:rPr>
          <w:sz w:val="24"/>
          <w:szCs w:val="24"/>
        </w:rPr>
        <w:t>E</w:t>
      </w:r>
      <w:r w:rsidR="0033635C">
        <w:rPr>
          <w:sz w:val="24"/>
          <w:szCs w:val="24"/>
        </w:rPr>
        <w:t xml:space="preserve">.  </w:t>
      </w:r>
      <w:r w:rsidR="0033635C">
        <w:rPr>
          <w:sz w:val="24"/>
          <w:szCs w:val="24"/>
        </w:rPr>
        <w:tab/>
        <w:t>The experience and expertise of the bidder as well as past performance of the bidder in similar projects.</w:t>
      </w:r>
    </w:p>
    <w:p w14:paraId="036645EC" w14:textId="4424C0AD" w:rsidR="0033635C" w:rsidRDefault="0033635C" w:rsidP="00DB346D">
      <w:pPr>
        <w:ind w:right="-60"/>
        <w:jc w:val="both"/>
        <w:rPr>
          <w:sz w:val="24"/>
          <w:szCs w:val="24"/>
        </w:rPr>
      </w:pPr>
    </w:p>
    <w:p w14:paraId="329DBCEE" w14:textId="411940DE" w:rsidR="00092306" w:rsidRDefault="00DC14A5" w:rsidP="009E4DA2">
      <w:pPr>
        <w:ind w:right="-60"/>
        <w:jc w:val="both"/>
        <w:rPr>
          <w:sz w:val="24"/>
          <w:szCs w:val="24"/>
        </w:rPr>
      </w:pPr>
      <w:r>
        <w:rPr>
          <w:sz w:val="24"/>
          <w:szCs w:val="24"/>
        </w:rPr>
        <w:t>F</w:t>
      </w:r>
      <w:r w:rsidR="0033635C">
        <w:rPr>
          <w:sz w:val="24"/>
          <w:szCs w:val="24"/>
        </w:rPr>
        <w:t>.</w:t>
      </w:r>
      <w:r w:rsidR="0033635C">
        <w:rPr>
          <w:sz w:val="24"/>
          <w:szCs w:val="24"/>
        </w:rPr>
        <w:tab/>
        <w:t>The Proposal’s overall benefit and enhancement to the CITY.</w:t>
      </w:r>
    </w:p>
    <w:p w14:paraId="0D9163E4" w14:textId="77777777" w:rsidR="009E4DA2" w:rsidRDefault="009E4DA2" w:rsidP="009E4DA2">
      <w:pPr>
        <w:ind w:right="-60"/>
        <w:jc w:val="both"/>
        <w:rPr>
          <w:sz w:val="24"/>
          <w:szCs w:val="24"/>
        </w:rPr>
      </w:pPr>
    </w:p>
    <w:p w14:paraId="49FD86C2" w14:textId="77777777" w:rsidR="009E4DA2" w:rsidRPr="00DB346D" w:rsidRDefault="009E4DA2" w:rsidP="009E4DA2">
      <w:pPr>
        <w:ind w:right="-60"/>
        <w:jc w:val="both"/>
        <w:rPr>
          <w:sz w:val="24"/>
          <w:szCs w:val="24"/>
        </w:rPr>
      </w:pPr>
    </w:p>
    <w:p w14:paraId="6865D7B7" w14:textId="77777777" w:rsidR="00092306" w:rsidRPr="00DB346D" w:rsidRDefault="00092306">
      <w:pPr>
        <w:spacing w:before="18" w:line="260" w:lineRule="exact"/>
        <w:rPr>
          <w:sz w:val="24"/>
          <w:szCs w:val="24"/>
        </w:rPr>
      </w:pPr>
    </w:p>
    <w:p w14:paraId="42737243" w14:textId="77777777" w:rsidR="00092306" w:rsidRDefault="00C55422" w:rsidP="00DB346D">
      <w:pPr>
        <w:spacing w:before="36" w:line="240" w:lineRule="exact"/>
        <w:ind w:right="-60"/>
        <w:jc w:val="both"/>
        <w:rPr>
          <w:sz w:val="24"/>
          <w:szCs w:val="24"/>
        </w:rPr>
      </w:pPr>
      <w:r w:rsidRPr="00DB346D">
        <w:rPr>
          <w:spacing w:val="-1"/>
          <w:sz w:val="24"/>
          <w:szCs w:val="24"/>
        </w:rPr>
        <w:t>NOTE</w:t>
      </w:r>
      <w:r w:rsidRPr="00DB346D">
        <w:rPr>
          <w:sz w:val="24"/>
          <w:szCs w:val="24"/>
        </w:rPr>
        <w:t>:</w:t>
      </w:r>
      <w:r w:rsidRPr="00DB346D">
        <w:rPr>
          <w:spacing w:val="1"/>
          <w:sz w:val="24"/>
          <w:szCs w:val="24"/>
        </w:rPr>
        <w:t xml:space="preserve"> </w:t>
      </w:r>
      <w:r w:rsidRPr="00DB346D">
        <w:rPr>
          <w:spacing w:val="-1"/>
          <w:sz w:val="24"/>
          <w:szCs w:val="24"/>
        </w:rPr>
        <w:t>A</w:t>
      </w:r>
      <w:r w:rsidRPr="00DB346D">
        <w:rPr>
          <w:spacing w:val="1"/>
          <w:sz w:val="24"/>
          <w:szCs w:val="24"/>
        </w:rPr>
        <w:t>l</w:t>
      </w:r>
      <w:r w:rsidRPr="00DB346D">
        <w:rPr>
          <w:sz w:val="24"/>
          <w:szCs w:val="24"/>
        </w:rPr>
        <w:t>l</w:t>
      </w:r>
      <w:r w:rsidRPr="00DB346D">
        <w:rPr>
          <w:spacing w:val="1"/>
          <w:sz w:val="24"/>
          <w:szCs w:val="24"/>
        </w:rPr>
        <w:t xml:space="preserve"> </w:t>
      </w:r>
      <w:r w:rsidRPr="00DB346D">
        <w:rPr>
          <w:spacing w:val="-1"/>
          <w:sz w:val="24"/>
          <w:szCs w:val="24"/>
        </w:rPr>
        <w:t>w</w:t>
      </w:r>
      <w:r w:rsidRPr="00DB346D">
        <w:rPr>
          <w:spacing w:val="-2"/>
          <w:sz w:val="24"/>
          <w:szCs w:val="24"/>
        </w:rPr>
        <w:t>r</w:t>
      </w:r>
      <w:r w:rsidRPr="00DB346D">
        <w:rPr>
          <w:spacing w:val="1"/>
          <w:sz w:val="24"/>
          <w:szCs w:val="24"/>
        </w:rPr>
        <w:t>i</w:t>
      </w:r>
      <w:r w:rsidRPr="00DB346D">
        <w:rPr>
          <w:spacing w:val="-1"/>
          <w:sz w:val="24"/>
          <w:szCs w:val="24"/>
        </w:rPr>
        <w:t>t</w:t>
      </w:r>
      <w:r w:rsidRPr="00DB346D">
        <w:rPr>
          <w:spacing w:val="1"/>
          <w:sz w:val="24"/>
          <w:szCs w:val="24"/>
        </w:rPr>
        <w:t>t</w:t>
      </w:r>
      <w:r w:rsidRPr="00DB346D">
        <w:rPr>
          <w:sz w:val="24"/>
          <w:szCs w:val="24"/>
        </w:rPr>
        <w:t>en</w:t>
      </w:r>
      <w:r w:rsidRPr="00DB346D">
        <w:rPr>
          <w:spacing w:val="-2"/>
          <w:sz w:val="24"/>
          <w:szCs w:val="24"/>
        </w:rPr>
        <w:t xml:space="preserve"> </w:t>
      </w:r>
      <w:r w:rsidRPr="00DB346D">
        <w:rPr>
          <w:spacing w:val="-1"/>
          <w:sz w:val="24"/>
          <w:szCs w:val="24"/>
        </w:rPr>
        <w:t>m</w:t>
      </w:r>
      <w:r w:rsidRPr="00DB346D">
        <w:rPr>
          <w:sz w:val="24"/>
          <w:szCs w:val="24"/>
        </w:rPr>
        <w:t>a</w:t>
      </w:r>
      <w:r w:rsidRPr="00DB346D">
        <w:rPr>
          <w:spacing w:val="1"/>
          <w:sz w:val="24"/>
          <w:szCs w:val="24"/>
        </w:rPr>
        <w:t>t</w:t>
      </w:r>
      <w:r w:rsidRPr="00DB346D">
        <w:rPr>
          <w:spacing w:val="-2"/>
          <w:sz w:val="24"/>
          <w:szCs w:val="24"/>
        </w:rPr>
        <w:t>e</w:t>
      </w:r>
      <w:r w:rsidRPr="00DB346D">
        <w:rPr>
          <w:spacing w:val="1"/>
          <w:sz w:val="24"/>
          <w:szCs w:val="24"/>
        </w:rPr>
        <w:t>r</w:t>
      </w:r>
      <w:r w:rsidRPr="00DB346D">
        <w:rPr>
          <w:spacing w:val="-1"/>
          <w:sz w:val="24"/>
          <w:szCs w:val="24"/>
        </w:rPr>
        <w:t>i</w:t>
      </w:r>
      <w:r w:rsidRPr="00DB346D">
        <w:rPr>
          <w:sz w:val="24"/>
          <w:szCs w:val="24"/>
        </w:rPr>
        <w:t>a</w:t>
      </w:r>
      <w:r w:rsidRPr="00DB346D">
        <w:rPr>
          <w:spacing w:val="-1"/>
          <w:sz w:val="24"/>
          <w:szCs w:val="24"/>
        </w:rPr>
        <w:t>l</w:t>
      </w:r>
      <w:r w:rsidRPr="00DB346D">
        <w:rPr>
          <w:sz w:val="24"/>
          <w:szCs w:val="24"/>
        </w:rPr>
        <w:t>, o</w:t>
      </w:r>
      <w:r w:rsidRPr="00DB346D">
        <w:rPr>
          <w:spacing w:val="1"/>
          <w:sz w:val="24"/>
          <w:szCs w:val="24"/>
        </w:rPr>
        <w:t>r</w:t>
      </w:r>
      <w:r w:rsidRPr="00DB346D">
        <w:rPr>
          <w:spacing w:val="-2"/>
          <w:sz w:val="24"/>
          <w:szCs w:val="24"/>
        </w:rPr>
        <w:t>a</w:t>
      </w:r>
      <w:r w:rsidRPr="00DB346D">
        <w:rPr>
          <w:sz w:val="24"/>
          <w:szCs w:val="24"/>
        </w:rPr>
        <w:t>l</w:t>
      </w:r>
      <w:r w:rsidRPr="00DB346D">
        <w:rPr>
          <w:spacing w:val="1"/>
          <w:sz w:val="24"/>
          <w:szCs w:val="24"/>
        </w:rPr>
        <w:t xml:space="preserve"> i</w:t>
      </w:r>
      <w:r w:rsidRPr="00DB346D">
        <w:rPr>
          <w:spacing w:val="-2"/>
          <w:sz w:val="24"/>
          <w:szCs w:val="24"/>
        </w:rPr>
        <w:t>n</w:t>
      </w:r>
      <w:r w:rsidRPr="00DB346D">
        <w:rPr>
          <w:spacing w:val="1"/>
          <w:sz w:val="24"/>
          <w:szCs w:val="24"/>
        </w:rPr>
        <w:t>t</w:t>
      </w:r>
      <w:r w:rsidRPr="00DB346D">
        <w:rPr>
          <w:spacing w:val="-2"/>
          <w:sz w:val="24"/>
          <w:szCs w:val="24"/>
        </w:rPr>
        <w:t>e</w:t>
      </w:r>
      <w:r w:rsidRPr="00DB346D">
        <w:rPr>
          <w:spacing w:val="1"/>
          <w:sz w:val="24"/>
          <w:szCs w:val="24"/>
        </w:rPr>
        <w:t>r</w:t>
      </w:r>
      <w:r w:rsidRPr="00DB346D">
        <w:rPr>
          <w:sz w:val="24"/>
          <w:szCs w:val="24"/>
        </w:rPr>
        <w:t>v</w:t>
      </w:r>
      <w:r w:rsidRPr="00DB346D">
        <w:rPr>
          <w:spacing w:val="-1"/>
          <w:sz w:val="24"/>
          <w:szCs w:val="24"/>
        </w:rPr>
        <w:t>i</w:t>
      </w:r>
      <w:r w:rsidRPr="00DB346D">
        <w:rPr>
          <w:sz w:val="24"/>
          <w:szCs w:val="24"/>
        </w:rPr>
        <w:t>e</w:t>
      </w:r>
      <w:r w:rsidRPr="00DB346D">
        <w:rPr>
          <w:spacing w:val="-1"/>
          <w:sz w:val="24"/>
          <w:szCs w:val="24"/>
        </w:rPr>
        <w:t>w</w:t>
      </w:r>
      <w:r w:rsidRPr="00DB346D">
        <w:rPr>
          <w:spacing w:val="1"/>
          <w:sz w:val="24"/>
          <w:szCs w:val="24"/>
        </w:rPr>
        <w:t>s</w:t>
      </w:r>
      <w:r w:rsidRPr="00DB346D">
        <w:rPr>
          <w:sz w:val="24"/>
          <w:szCs w:val="24"/>
        </w:rPr>
        <w:t>, a</w:t>
      </w:r>
      <w:r w:rsidRPr="00DB346D">
        <w:rPr>
          <w:spacing w:val="-2"/>
          <w:sz w:val="24"/>
          <w:szCs w:val="24"/>
        </w:rPr>
        <w:t>n</w:t>
      </w:r>
      <w:r w:rsidRPr="00DB346D">
        <w:rPr>
          <w:sz w:val="24"/>
          <w:szCs w:val="24"/>
        </w:rPr>
        <w:t>d o</w:t>
      </w:r>
      <w:r w:rsidRPr="00DB346D">
        <w:rPr>
          <w:spacing w:val="-1"/>
          <w:sz w:val="24"/>
          <w:szCs w:val="24"/>
        </w:rPr>
        <w:t>t</w:t>
      </w:r>
      <w:r w:rsidRPr="00DB346D">
        <w:rPr>
          <w:sz w:val="24"/>
          <w:szCs w:val="24"/>
        </w:rPr>
        <w:t>her</w:t>
      </w:r>
      <w:r w:rsidRPr="00DB346D">
        <w:rPr>
          <w:spacing w:val="-1"/>
          <w:sz w:val="24"/>
          <w:szCs w:val="24"/>
        </w:rPr>
        <w:t xml:space="preserve"> </w:t>
      </w:r>
      <w:r w:rsidRPr="00DB346D">
        <w:rPr>
          <w:spacing w:val="1"/>
          <w:sz w:val="24"/>
          <w:szCs w:val="24"/>
        </w:rPr>
        <w:t>i</w:t>
      </w:r>
      <w:r w:rsidRPr="00DB346D">
        <w:rPr>
          <w:sz w:val="24"/>
          <w:szCs w:val="24"/>
        </w:rPr>
        <w:t>n</w:t>
      </w:r>
      <w:r w:rsidRPr="00DB346D">
        <w:rPr>
          <w:spacing w:val="1"/>
          <w:sz w:val="24"/>
          <w:szCs w:val="24"/>
        </w:rPr>
        <w:t>f</w:t>
      </w:r>
      <w:r w:rsidRPr="00DB346D">
        <w:rPr>
          <w:spacing w:val="-2"/>
          <w:sz w:val="24"/>
          <w:szCs w:val="24"/>
        </w:rPr>
        <w:t>o</w:t>
      </w:r>
      <w:r w:rsidRPr="00DB346D">
        <w:rPr>
          <w:spacing w:val="1"/>
          <w:sz w:val="24"/>
          <w:szCs w:val="24"/>
        </w:rPr>
        <w:t>r</w:t>
      </w:r>
      <w:r w:rsidRPr="00DB346D">
        <w:rPr>
          <w:spacing w:val="-1"/>
          <w:sz w:val="24"/>
          <w:szCs w:val="24"/>
        </w:rPr>
        <w:t>m</w:t>
      </w:r>
      <w:r w:rsidRPr="00DB346D">
        <w:rPr>
          <w:sz w:val="24"/>
          <w:szCs w:val="24"/>
        </w:rPr>
        <w:t>a</w:t>
      </w:r>
      <w:r w:rsidRPr="00DB346D">
        <w:rPr>
          <w:spacing w:val="-1"/>
          <w:sz w:val="24"/>
          <w:szCs w:val="24"/>
        </w:rPr>
        <w:t>t</w:t>
      </w:r>
      <w:r w:rsidRPr="00DB346D">
        <w:rPr>
          <w:spacing w:val="1"/>
          <w:sz w:val="24"/>
          <w:szCs w:val="24"/>
        </w:rPr>
        <w:t>i</w:t>
      </w:r>
      <w:r w:rsidRPr="00DB346D">
        <w:rPr>
          <w:sz w:val="24"/>
          <w:szCs w:val="24"/>
        </w:rPr>
        <w:t>on</w:t>
      </w:r>
      <w:r w:rsidRPr="00DB346D">
        <w:rPr>
          <w:spacing w:val="-2"/>
          <w:sz w:val="24"/>
          <w:szCs w:val="24"/>
        </w:rPr>
        <w:t xml:space="preserve"> </w:t>
      </w:r>
      <w:r w:rsidRPr="00DB346D">
        <w:rPr>
          <w:spacing w:val="1"/>
          <w:sz w:val="24"/>
          <w:szCs w:val="24"/>
        </w:rPr>
        <w:t>r</w:t>
      </w:r>
      <w:r w:rsidRPr="00DB346D">
        <w:rPr>
          <w:spacing w:val="-2"/>
          <w:sz w:val="24"/>
          <w:szCs w:val="24"/>
        </w:rPr>
        <w:t>e</w:t>
      </w:r>
      <w:r w:rsidRPr="00DB346D">
        <w:rPr>
          <w:spacing w:val="1"/>
          <w:sz w:val="24"/>
          <w:szCs w:val="24"/>
        </w:rPr>
        <w:t>l</w:t>
      </w:r>
      <w:r w:rsidRPr="00DB346D">
        <w:rPr>
          <w:sz w:val="24"/>
          <w:szCs w:val="24"/>
        </w:rPr>
        <w:t>a</w:t>
      </w:r>
      <w:r w:rsidRPr="00DB346D">
        <w:rPr>
          <w:spacing w:val="-1"/>
          <w:sz w:val="24"/>
          <w:szCs w:val="24"/>
        </w:rPr>
        <w:t>t</w:t>
      </w:r>
      <w:r w:rsidRPr="00DB346D">
        <w:rPr>
          <w:spacing w:val="1"/>
          <w:sz w:val="24"/>
          <w:szCs w:val="24"/>
        </w:rPr>
        <w:t>i</w:t>
      </w:r>
      <w:r w:rsidRPr="00DB346D">
        <w:rPr>
          <w:sz w:val="24"/>
          <w:szCs w:val="24"/>
        </w:rPr>
        <w:t>ve</w:t>
      </w:r>
      <w:r w:rsidRPr="00DB346D">
        <w:rPr>
          <w:spacing w:val="-2"/>
          <w:sz w:val="24"/>
          <w:szCs w:val="24"/>
        </w:rPr>
        <w:t xml:space="preserve"> </w:t>
      </w:r>
      <w:r w:rsidRPr="00DB346D">
        <w:rPr>
          <w:spacing w:val="1"/>
          <w:sz w:val="24"/>
          <w:szCs w:val="24"/>
        </w:rPr>
        <w:t>t</w:t>
      </w:r>
      <w:r w:rsidRPr="00DB346D">
        <w:rPr>
          <w:sz w:val="24"/>
          <w:szCs w:val="24"/>
        </w:rPr>
        <w:t>o</w:t>
      </w:r>
      <w:r w:rsidRPr="00DB346D">
        <w:rPr>
          <w:spacing w:val="-2"/>
          <w:sz w:val="24"/>
          <w:szCs w:val="24"/>
        </w:rPr>
        <w:t xml:space="preserve"> </w:t>
      </w:r>
      <w:r w:rsidRPr="00DB346D">
        <w:rPr>
          <w:spacing w:val="1"/>
          <w:sz w:val="24"/>
          <w:szCs w:val="24"/>
        </w:rPr>
        <w:t>t</w:t>
      </w:r>
      <w:r w:rsidRPr="00DB346D">
        <w:rPr>
          <w:sz w:val="24"/>
          <w:szCs w:val="24"/>
        </w:rPr>
        <w:t>he</w:t>
      </w:r>
      <w:r w:rsidRPr="00DB346D">
        <w:rPr>
          <w:spacing w:val="-2"/>
          <w:sz w:val="24"/>
          <w:szCs w:val="24"/>
        </w:rPr>
        <w:t xml:space="preserve"> </w:t>
      </w:r>
      <w:r w:rsidRPr="00DB346D">
        <w:rPr>
          <w:spacing w:val="-1"/>
          <w:sz w:val="24"/>
          <w:szCs w:val="24"/>
        </w:rPr>
        <w:t>R</w:t>
      </w:r>
      <w:r w:rsidRPr="00DB346D">
        <w:rPr>
          <w:sz w:val="24"/>
          <w:szCs w:val="24"/>
        </w:rPr>
        <w:t>F</w:t>
      </w:r>
      <w:r w:rsidR="0033635C">
        <w:rPr>
          <w:sz w:val="24"/>
          <w:szCs w:val="24"/>
        </w:rPr>
        <w:t>P</w:t>
      </w:r>
      <w:r w:rsidRPr="00DB346D">
        <w:rPr>
          <w:spacing w:val="-1"/>
          <w:sz w:val="24"/>
          <w:szCs w:val="24"/>
        </w:rPr>
        <w:t xml:space="preserve"> w</w:t>
      </w:r>
      <w:r w:rsidRPr="00DB346D">
        <w:rPr>
          <w:spacing w:val="1"/>
          <w:sz w:val="24"/>
          <w:szCs w:val="24"/>
        </w:rPr>
        <w:t>il</w:t>
      </w:r>
      <w:r w:rsidRPr="00DB346D">
        <w:rPr>
          <w:sz w:val="24"/>
          <w:szCs w:val="24"/>
        </w:rPr>
        <w:t>l</w:t>
      </w:r>
      <w:r w:rsidRPr="00DB346D">
        <w:rPr>
          <w:spacing w:val="1"/>
          <w:sz w:val="24"/>
          <w:szCs w:val="24"/>
        </w:rPr>
        <w:t xml:space="preserve"> </w:t>
      </w:r>
      <w:r w:rsidRPr="00DB346D">
        <w:rPr>
          <w:spacing w:val="-2"/>
          <w:sz w:val="24"/>
          <w:szCs w:val="24"/>
        </w:rPr>
        <w:t>b</w:t>
      </w:r>
      <w:r w:rsidRPr="00DB346D">
        <w:rPr>
          <w:sz w:val="24"/>
          <w:szCs w:val="24"/>
        </w:rPr>
        <w:t>e</w:t>
      </w:r>
      <w:r w:rsidRPr="00DB346D">
        <w:rPr>
          <w:spacing w:val="1"/>
          <w:sz w:val="24"/>
          <w:szCs w:val="24"/>
        </w:rPr>
        <w:t xml:space="preserve"> </w:t>
      </w:r>
      <w:r w:rsidRPr="00DB346D">
        <w:rPr>
          <w:spacing w:val="-1"/>
          <w:sz w:val="24"/>
          <w:szCs w:val="24"/>
        </w:rPr>
        <w:t>t</w:t>
      </w:r>
      <w:r w:rsidRPr="00DB346D">
        <w:rPr>
          <w:spacing w:val="1"/>
          <w:sz w:val="24"/>
          <w:szCs w:val="24"/>
        </w:rPr>
        <w:t>r</w:t>
      </w:r>
      <w:r w:rsidRPr="00DB346D">
        <w:rPr>
          <w:sz w:val="24"/>
          <w:szCs w:val="24"/>
        </w:rPr>
        <w:t>e</w:t>
      </w:r>
      <w:r w:rsidRPr="00DB346D">
        <w:rPr>
          <w:spacing w:val="-2"/>
          <w:sz w:val="24"/>
          <w:szCs w:val="24"/>
        </w:rPr>
        <w:t>a</w:t>
      </w:r>
      <w:r w:rsidRPr="00DB346D">
        <w:rPr>
          <w:spacing w:val="1"/>
          <w:sz w:val="24"/>
          <w:szCs w:val="24"/>
        </w:rPr>
        <w:t>t</w:t>
      </w:r>
      <w:r w:rsidRPr="00DB346D">
        <w:rPr>
          <w:sz w:val="24"/>
          <w:szCs w:val="24"/>
        </w:rPr>
        <w:t>ed</w:t>
      </w:r>
      <w:r w:rsidRPr="00DB346D">
        <w:rPr>
          <w:spacing w:val="-2"/>
          <w:sz w:val="24"/>
          <w:szCs w:val="24"/>
        </w:rPr>
        <w:t xml:space="preserve"> </w:t>
      </w:r>
      <w:r w:rsidRPr="00DB346D">
        <w:rPr>
          <w:sz w:val="24"/>
          <w:szCs w:val="24"/>
        </w:rPr>
        <w:t>as con</w:t>
      </w:r>
      <w:r w:rsidRPr="00DB346D">
        <w:rPr>
          <w:spacing w:val="-2"/>
          <w:sz w:val="24"/>
          <w:szCs w:val="24"/>
        </w:rPr>
        <w:t>f</w:t>
      </w:r>
      <w:r w:rsidRPr="00DB346D">
        <w:rPr>
          <w:spacing w:val="1"/>
          <w:sz w:val="24"/>
          <w:szCs w:val="24"/>
        </w:rPr>
        <w:t>i</w:t>
      </w:r>
      <w:r w:rsidRPr="00DB346D">
        <w:rPr>
          <w:sz w:val="24"/>
          <w:szCs w:val="24"/>
        </w:rPr>
        <w:t>de</w:t>
      </w:r>
      <w:r w:rsidRPr="00DB346D">
        <w:rPr>
          <w:spacing w:val="-2"/>
          <w:sz w:val="24"/>
          <w:szCs w:val="24"/>
        </w:rPr>
        <w:t>n</w:t>
      </w:r>
      <w:r w:rsidRPr="00DB346D">
        <w:rPr>
          <w:spacing w:val="1"/>
          <w:sz w:val="24"/>
          <w:szCs w:val="24"/>
        </w:rPr>
        <w:t>t</w:t>
      </w:r>
      <w:r w:rsidRPr="00DB346D">
        <w:rPr>
          <w:spacing w:val="-1"/>
          <w:sz w:val="24"/>
          <w:szCs w:val="24"/>
        </w:rPr>
        <w:t>i</w:t>
      </w:r>
      <w:r w:rsidRPr="00DB346D">
        <w:rPr>
          <w:sz w:val="24"/>
          <w:szCs w:val="24"/>
        </w:rPr>
        <w:t>a</w:t>
      </w:r>
      <w:r w:rsidRPr="00DB346D">
        <w:rPr>
          <w:spacing w:val="1"/>
          <w:sz w:val="24"/>
          <w:szCs w:val="24"/>
        </w:rPr>
        <w:t>l</w:t>
      </w:r>
      <w:r w:rsidRPr="00DB346D">
        <w:rPr>
          <w:sz w:val="24"/>
          <w:szCs w:val="24"/>
        </w:rPr>
        <w:t>.</w:t>
      </w:r>
    </w:p>
    <w:p w14:paraId="26117ED8" w14:textId="41BE71FC" w:rsidR="009E4DA2" w:rsidRPr="00DB346D" w:rsidRDefault="009E4DA2" w:rsidP="00DB346D">
      <w:pPr>
        <w:spacing w:before="36" w:line="240" w:lineRule="exact"/>
        <w:ind w:right="-60"/>
        <w:jc w:val="both"/>
        <w:rPr>
          <w:sz w:val="24"/>
          <w:szCs w:val="24"/>
        </w:rPr>
        <w:sectPr w:rsidR="009E4DA2" w:rsidRPr="00DB346D" w:rsidSect="0062643B">
          <w:pgSz w:w="12240" w:h="15840"/>
          <w:pgMar w:top="940" w:right="960" w:bottom="280" w:left="900" w:header="720" w:footer="720" w:gutter="0"/>
          <w:cols w:space="720"/>
        </w:sectPr>
      </w:pPr>
    </w:p>
    <w:p w14:paraId="083BE583" w14:textId="31B546A4" w:rsidR="00092306" w:rsidRPr="00CB1994" w:rsidRDefault="00C55422" w:rsidP="009E4DA2">
      <w:pPr>
        <w:spacing w:before="71"/>
        <w:jc w:val="center"/>
        <w:rPr>
          <w:b/>
          <w:bCs/>
          <w:sz w:val="28"/>
          <w:szCs w:val="28"/>
        </w:rPr>
      </w:pPr>
      <w:r w:rsidRPr="00CB1994">
        <w:rPr>
          <w:b/>
          <w:bCs/>
          <w:spacing w:val="1"/>
          <w:sz w:val="28"/>
          <w:szCs w:val="28"/>
        </w:rPr>
        <w:lastRenderedPageBreak/>
        <w:t>A</w:t>
      </w:r>
      <w:r w:rsidRPr="00CB1994">
        <w:rPr>
          <w:b/>
          <w:bCs/>
          <w:sz w:val="28"/>
          <w:szCs w:val="28"/>
        </w:rPr>
        <w:t>FF</w:t>
      </w:r>
      <w:r w:rsidRPr="00CB1994">
        <w:rPr>
          <w:b/>
          <w:bCs/>
          <w:spacing w:val="-2"/>
          <w:sz w:val="28"/>
          <w:szCs w:val="28"/>
        </w:rPr>
        <w:t>I</w:t>
      </w:r>
      <w:r w:rsidRPr="00CB1994">
        <w:rPr>
          <w:b/>
          <w:bCs/>
          <w:spacing w:val="-1"/>
          <w:sz w:val="28"/>
          <w:szCs w:val="28"/>
        </w:rPr>
        <w:t>D</w:t>
      </w:r>
      <w:r w:rsidRPr="00CB1994">
        <w:rPr>
          <w:b/>
          <w:bCs/>
          <w:spacing w:val="1"/>
          <w:sz w:val="28"/>
          <w:szCs w:val="28"/>
        </w:rPr>
        <w:t>A</w:t>
      </w:r>
      <w:r w:rsidRPr="00CB1994">
        <w:rPr>
          <w:b/>
          <w:bCs/>
          <w:spacing w:val="-1"/>
          <w:sz w:val="28"/>
          <w:szCs w:val="28"/>
        </w:rPr>
        <w:t>V</w:t>
      </w:r>
      <w:r w:rsidRPr="00CB1994">
        <w:rPr>
          <w:b/>
          <w:bCs/>
          <w:sz w:val="28"/>
          <w:szCs w:val="28"/>
        </w:rPr>
        <w:t>IT</w:t>
      </w:r>
    </w:p>
    <w:p w14:paraId="7CE0792D" w14:textId="77777777" w:rsidR="00092306" w:rsidRDefault="00092306">
      <w:pPr>
        <w:spacing w:before="2" w:line="120" w:lineRule="exact"/>
        <w:rPr>
          <w:sz w:val="13"/>
          <w:szCs w:val="13"/>
        </w:rPr>
      </w:pPr>
    </w:p>
    <w:p w14:paraId="4A95A217" w14:textId="77777777" w:rsidR="00092306" w:rsidRDefault="00092306">
      <w:pPr>
        <w:spacing w:line="200" w:lineRule="exact"/>
      </w:pPr>
    </w:p>
    <w:p w14:paraId="6978382D" w14:textId="77777777" w:rsidR="00092306" w:rsidRDefault="00092306">
      <w:pPr>
        <w:spacing w:line="200" w:lineRule="exact"/>
      </w:pPr>
    </w:p>
    <w:p w14:paraId="2E1E3B3E" w14:textId="3C7D3D07" w:rsidR="00092306" w:rsidRPr="004E0935" w:rsidRDefault="00C55422" w:rsidP="009E4DA2">
      <w:pPr>
        <w:spacing w:line="240" w:lineRule="exact"/>
        <w:ind w:right="-40" w:firstLine="720"/>
        <w:jc w:val="both"/>
        <w:rPr>
          <w:sz w:val="24"/>
          <w:szCs w:val="24"/>
        </w:rPr>
      </w:pPr>
      <w:r w:rsidRPr="004E0935">
        <w:rPr>
          <w:sz w:val="24"/>
          <w:szCs w:val="24"/>
        </w:rPr>
        <w:t>On b</w:t>
      </w:r>
      <w:r w:rsidRPr="004E0935">
        <w:rPr>
          <w:spacing w:val="-1"/>
          <w:sz w:val="24"/>
          <w:szCs w:val="24"/>
        </w:rPr>
        <w:t>e</w:t>
      </w:r>
      <w:r w:rsidRPr="004E0935">
        <w:rPr>
          <w:sz w:val="24"/>
          <w:szCs w:val="24"/>
        </w:rPr>
        <w:t>h</w:t>
      </w:r>
      <w:r w:rsidRPr="004E0935">
        <w:rPr>
          <w:spacing w:val="-1"/>
          <w:sz w:val="24"/>
          <w:szCs w:val="24"/>
        </w:rPr>
        <w:t>a</w:t>
      </w:r>
      <w:r w:rsidRPr="004E0935">
        <w:rPr>
          <w:sz w:val="24"/>
          <w:szCs w:val="24"/>
        </w:rPr>
        <w:t>lf</w:t>
      </w:r>
      <w:r w:rsidRPr="004E0935">
        <w:rPr>
          <w:spacing w:val="-1"/>
          <w:sz w:val="24"/>
          <w:szCs w:val="24"/>
        </w:rPr>
        <w:t xml:space="preserve"> </w:t>
      </w:r>
      <w:r w:rsidRPr="004E0935">
        <w:rPr>
          <w:sz w:val="24"/>
          <w:szCs w:val="24"/>
        </w:rPr>
        <w:t>of</w:t>
      </w:r>
      <w:r w:rsidRPr="004E0935">
        <w:rPr>
          <w:spacing w:val="-1"/>
          <w:sz w:val="24"/>
          <w:szCs w:val="24"/>
        </w:rPr>
        <w:t xml:space="preserve"> </w:t>
      </w:r>
      <w:r w:rsidRPr="004E0935">
        <w:rPr>
          <w:sz w:val="24"/>
          <w:szCs w:val="24"/>
        </w:rPr>
        <w:t>t</w:t>
      </w:r>
      <w:r w:rsidRPr="004E0935">
        <w:rPr>
          <w:spacing w:val="2"/>
          <w:sz w:val="24"/>
          <w:szCs w:val="24"/>
        </w:rPr>
        <w:t>h</w:t>
      </w:r>
      <w:r w:rsidRPr="004E0935">
        <w:rPr>
          <w:sz w:val="24"/>
          <w:szCs w:val="24"/>
        </w:rPr>
        <w:t>e</w:t>
      </w:r>
      <w:r w:rsidRPr="004E0935">
        <w:rPr>
          <w:spacing w:val="-1"/>
          <w:sz w:val="24"/>
          <w:szCs w:val="24"/>
        </w:rPr>
        <w:t xml:space="preserve"> </w:t>
      </w:r>
      <w:r w:rsidR="006C7DF5">
        <w:rPr>
          <w:sz w:val="24"/>
          <w:szCs w:val="24"/>
        </w:rPr>
        <w:t>Bidder</w:t>
      </w:r>
      <w:r w:rsidRPr="004E0935">
        <w:rPr>
          <w:spacing w:val="2"/>
          <w:sz w:val="24"/>
          <w:szCs w:val="24"/>
        </w:rPr>
        <w:t xml:space="preserve"> </w:t>
      </w:r>
      <w:proofErr w:type="gramStart"/>
      <w:r w:rsidR="00FF28AE" w:rsidRPr="004E0935">
        <w:rPr>
          <w:spacing w:val="-3"/>
          <w:sz w:val="24"/>
          <w:szCs w:val="24"/>
        </w:rPr>
        <w:t>I</w:t>
      </w:r>
      <w:r w:rsidR="00FF28AE" w:rsidRPr="004E0935">
        <w:rPr>
          <w:sz w:val="24"/>
          <w:szCs w:val="24"/>
        </w:rPr>
        <w:t>,</w:t>
      </w:r>
      <w:r w:rsidR="00FF28AE" w:rsidRPr="004E0935">
        <w:rPr>
          <w:sz w:val="24"/>
          <w:szCs w:val="24"/>
          <w:u w:val="single" w:color="000000"/>
        </w:rPr>
        <w:t xml:space="preserve">  </w:t>
      </w:r>
      <w:r w:rsidRPr="004E0935">
        <w:rPr>
          <w:sz w:val="24"/>
          <w:szCs w:val="24"/>
          <w:u w:val="single" w:color="000000"/>
        </w:rPr>
        <w:t xml:space="preserve"> </w:t>
      </w:r>
      <w:proofErr w:type="gramEnd"/>
      <w:r w:rsidRPr="004E0935">
        <w:rPr>
          <w:sz w:val="24"/>
          <w:szCs w:val="24"/>
          <w:u w:val="single" w:color="000000"/>
        </w:rPr>
        <w:t xml:space="preserve">                                          </w:t>
      </w:r>
      <w:r w:rsidRPr="004E0935">
        <w:rPr>
          <w:spacing w:val="60"/>
          <w:sz w:val="24"/>
          <w:szCs w:val="24"/>
          <w:u w:val="single" w:color="000000"/>
        </w:rPr>
        <w:t xml:space="preserve"> </w:t>
      </w:r>
      <w:r w:rsidRPr="004E0935">
        <w:rPr>
          <w:spacing w:val="-46"/>
          <w:sz w:val="24"/>
          <w:szCs w:val="24"/>
        </w:rPr>
        <w:t xml:space="preserve"> </w:t>
      </w:r>
      <w:r w:rsidRPr="004E0935">
        <w:rPr>
          <w:sz w:val="24"/>
          <w:szCs w:val="24"/>
        </w:rPr>
        <w:t>, of</w:t>
      </w:r>
      <w:r w:rsidRPr="004E0935">
        <w:rPr>
          <w:spacing w:val="-1"/>
          <w:sz w:val="24"/>
          <w:szCs w:val="24"/>
        </w:rPr>
        <w:t xml:space="preserve"> </w:t>
      </w:r>
      <w:r w:rsidRPr="004E0935">
        <w:rPr>
          <w:sz w:val="24"/>
          <w:szCs w:val="24"/>
        </w:rPr>
        <w:t>l</w:t>
      </w:r>
      <w:r w:rsidRPr="004E0935">
        <w:rPr>
          <w:spacing w:val="-1"/>
          <w:sz w:val="24"/>
          <w:szCs w:val="24"/>
        </w:rPr>
        <w:t>a</w:t>
      </w:r>
      <w:r w:rsidRPr="004E0935">
        <w:rPr>
          <w:sz w:val="24"/>
          <w:szCs w:val="24"/>
        </w:rPr>
        <w:t>w</w:t>
      </w:r>
      <w:r w:rsidRPr="004E0935">
        <w:rPr>
          <w:spacing w:val="-1"/>
          <w:sz w:val="24"/>
          <w:szCs w:val="24"/>
        </w:rPr>
        <w:t>f</w:t>
      </w:r>
      <w:r w:rsidRPr="004E0935">
        <w:rPr>
          <w:sz w:val="24"/>
          <w:szCs w:val="24"/>
        </w:rPr>
        <w:t xml:space="preserve">ul </w:t>
      </w:r>
      <w:r w:rsidRPr="004E0935">
        <w:rPr>
          <w:spacing w:val="-1"/>
          <w:sz w:val="24"/>
          <w:szCs w:val="24"/>
        </w:rPr>
        <w:t>a</w:t>
      </w:r>
      <w:r w:rsidRPr="004E0935">
        <w:rPr>
          <w:sz w:val="24"/>
          <w:szCs w:val="24"/>
        </w:rPr>
        <w:t>g</w:t>
      </w:r>
      <w:r w:rsidRPr="004E0935">
        <w:rPr>
          <w:spacing w:val="-1"/>
          <w:sz w:val="24"/>
          <w:szCs w:val="24"/>
        </w:rPr>
        <w:t>e</w:t>
      </w:r>
      <w:r w:rsidRPr="004E0935">
        <w:rPr>
          <w:sz w:val="24"/>
          <w:szCs w:val="24"/>
        </w:rPr>
        <w:t>, b</w:t>
      </w:r>
      <w:r w:rsidRPr="004E0935">
        <w:rPr>
          <w:spacing w:val="1"/>
          <w:sz w:val="24"/>
          <w:szCs w:val="24"/>
        </w:rPr>
        <w:t>e</w:t>
      </w:r>
      <w:r w:rsidRPr="004E0935">
        <w:rPr>
          <w:sz w:val="24"/>
          <w:szCs w:val="24"/>
        </w:rPr>
        <w:t>ing duly swo</w:t>
      </w:r>
      <w:r w:rsidRPr="004E0935">
        <w:rPr>
          <w:spacing w:val="-1"/>
          <w:sz w:val="24"/>
          <w:szCs w:val="24"/>
        </w:rPr>
        <w:t>r</w:t>
      </w:r>
      <w:r w:rsidRPr="004E0935">
        <w:rPr>
          <w:sz w:val="24"/>
          <w:szCs w:val="24"/>
        </w:rPr>
        <w:t>n upon o</w:t>
      </w:r>
      <w:r w:rsidRPr="004E0935">
        <w:rPr>
          <w:spacing w:val="-1"/>
          <w:sz w:val="24"/>
          <w:szCs w:val="24"/>
        </w:rPr>
        <w:t>a</w:t>
      </w:r>
      <w:r w:rsidRPr="004E0935">
        <w:rPr>
          <w:sz w:val="24"/>
          <w:szCs w:val="24"/>
        </w:rPr>
        <w:t xml:space="preserve">th, </w:t>
      </w:r>
      <w:r w:rsidRPr="004E0935">
        <w:rPr>
          <w:spacing w:val="-1"/>
          <w:sz w:val="24"/>
          <w:szCs w:val="24"/>
        </w:rPr>
        <w:t>cer</w:t>
      </w:r>
      <w:r w:rsidRPr="004E0935">
        <w:rPr>
          <w:sz w:val="24"/>
          <w:szCs w:val="24"/>
        </w:rPr>
        <w:t>ti</w:t>
      </w:r>
      <w:r w:rsidRPr="004E0935">
        <w:rPr>
          <w:spacing w:val="-1"/>
          <w:sz w:val="24"/>
          <w:szCs w:val="24"/>
        </w:rPr>
        <w:t>f</w:t>
      </w:r>
      <w:r w:rsidRPr="004E0935">
        <w:rPr>
          <w:sz w:val="24"/>
          <w:szCs w:val="24"/>
        </w:rPr>
        <w:t>y:</w:t>
      </w:r>
    </w:p>
    <w:p w14:paraId="58D38413" w14:textId="77777777" w:rsidR="00092306" w:rsidRPr="004E0935" w:rsidRDefault="00092306" w:rsidP="00FF28AE">
      <w:pPr>
        <w:spacing w:line="200" w:lineRule="exact"/>
        <w:ind w:left="720" w:right="-40"/>
        <w:rPr>
          <w:sz w:val="24"/>
          <w:szCs w:val="24"/>
        </w:rPr>
      </w:pPr>
    </w:p>
    <w:p w14:paraId="457EC2D7" w14:textId="37E6BC50" w:rsidR="00092306" w:rsidRPr="004E0935" w:rsidRDefault="00C55422" w:rsidP="00BA2690">
      <w:pPr>
        <w:ind w:right="-40"/>
        <w:jc w:val="both"/>
        <w:rPr>
          <w:sz w:val="24"/>
          <w:szCs w:val="24"/>
        </w:rPr>
      </w:pPr>
      <w:r w:rsidRPr="004E0935">
        <w:rPr>
          <w:sz w:val="24"/>
          <w:szCs w:val="24"/>
        </w:rPr>
        <w:t xml:space="preserve">A.       </w:t>
      </w:r>
      <w:r w:rsidRPr="004E0935">
        <w:rPr>
          <w:spacing w:val="7"/>
          <w:sz w:val="24"/>
          <w:szCs w:val="24"/>
        </w:rPr>
        <w:t xml:space="preserve"> </w:t>
      </w:r>
      <w:r w:rsidRPr="004E0935">
        <w:rPr>
          <w:sz w:val="24"/>
          <w:szCs w:val="24"/>
        </w:rPr>
        <w:t>Th</w:t>
      </w:r>
      <w:r w:rsidRPr="004E0935">
        <w:rPr>
          <w:spacing w:val="-1"/>
          <w:sz w:val="24"/>
          <w:szCs w:val="24"/>
        </w:rPr>
        <w:t>a</w:t>
      </w:r>
      <w:r w:rsidRPr="004E0935">
        <w:rPr>
          <w:sz w:val="24"/>
          <w:szCs w:val="24"/>
        </w:rPr>
        <w:t>t</w:t>
      </w:r>
      <w:r w:rsidRPr="004E0935">
        <w:rPr>
          <w:spacing w:val="3"/>
          <w:sz w:val="24"/>
          <w:szCs w:val="24"/>
        </w:rPr>
        <w:t xml:space="preserve"> </w:t>
      </w:r>
      <w:r w:rsidRPr="004E0935">
        <w:rPr>
          <w:sz w:val="24"/>
          <w:szCs w:val="24"/>
        </w:rPr>
        <w:t>I</w:t>
      </w:r>
      <w:r w:rsidRPr="004E0935">
        <w:rPr>
          <w:spacing w:val="-3"/>
          <w:sz w:val="24"/>
          <w:szCs w:val="24"/>
        </w:rPr>
        <w:t xml:space="preserve"> </w:t>
      </w:r>
      <w:r w:rsidRPr="004E0935">
        <w:rPr>
          <w:spacing w:val="-1"/>
          <w:sz w:val="24"/>
          <w:szCs w:val="24"/>
        </w:rPr>
        <w:t>a</w:t>
      </w:r>
      <w:r w:rsidRPr="004E0935">
        <w:rPr>
          <w:sz w:val="24"/>
          <w:szCs w:val="24"/>
        </w:rPr>
        <w:t xml:space="preserve">m </w:t>
      </w:r>
      <w:r w:rsidRPr="004E0935">
        <w:rPr>
          <w:spacing w:val="-1"/>
          <w:sz w:val="24"/>
          <w:szCs w:val="24"/>
        </w:rPr>
        <w:t>a</w:t>
      </w:r>
      <w:r w:rsidRPr="004E0935">
        <w:rPr>
          <w:sz w:val="24"/>
          <w:szCs w:val="24"/>
        </w:rPr>
        <w:t>utho</w:t>
      </w:r>
      <w:r w:rsidRPr="004E0935">
        <w:rPr>
          <w:spacing w:val="-1"/>
          <w:sz w:val="24"/>
          <w:szCs w:val="24"/>
        </w:rPr>
        <w:t>r</w:t>
      </w:r>
      <w:r w:rsidRPr="004E0935">
        <w:rPr>
          <w:sz w:val="24"/>
          <w:szCs w:val="24"/>
        </w:rPr>
        <w:t>i</w:t>
      </w:r>
      <w:r w:rsidRPr="004E0935">
        <w:rPr>
          <w:spacing w:val="1"/>
          <w:sz w:val="24"/>
          <w:szCs w:val="24"/>
        </w:rPr>
        <w:t>z</w:t>
      </w:r>
      <w:r w:rsidRPr="004E0935">
        <w:rPr>
          <w:spacing w:val="-1"/>
          <w:sz w:val="24"/>
          <w:szCs w:val="24"/>
        </w:rPr>
        <w:t>e</w:t>
      </w:r>
      <w:r w:rsidRPr="004E0935">
        <w:rPr>
          <w:sz w:val="24"/>
          <w:szCs w:val="24"/>
        </w:rPr>
        <w:t xml:space="preserve">d to </w:t>
      </w:r>
      <w:r w:rsidRPr="004E0935">
        <w:rPr>
          <w:spacing w:val="3"/>
          <w:sz w:val="24"/>
          <w:szCs w:val="24"/>
        </w:rPr>
        <w:t>s</w:t>
      </w:r>
      <w:r w:rsidRPr="004E0935">
        <w:rPr>
          <w:sz w:val="24"/>
          <w:szCs w:val="24"/>
        </w:rPr>
        <w:t xml:space="preserve">ubmit this bid </w:t>
      </w:r>
      <w:r w:rsidRPr="004E0935">
        <w:rPr>
          <w:spacing w:val="-1"/>
          <w:sz w:val="24"/>
          <w:szCs w:val="24"/>
        </w:rPr>
        <w:t>a</w:t>
      </w:r>
      <w:r w:rsidRPr="004E0935">
        <w:rPr>
          <w:sz w:val="24"/>
          <w:szCs w:val="24"/>
        </w:rPr>
        <w:t xml:space="preserve">nd to </w:t>
      </w:r>
      <w:r w:rsidRPr="004E0935">
        <w:rPr>
          <w:spacing w:val="-1"/>
          <w:sz w:val="24"/>
          <w:szCs w:val="24"/>
        </w:rPr>
        <w:t>c</w:t>
      </w:r>
      <w:r w:rsidRPr="004E0935">
        <w:rPr>
          <w:sz w:val="24"/>
          <w:szCs w:val="24"/>
        </w:rPr>
        <w:t>o</w:t>
      </w:r>
      <w:r w:rsidRPr="004E0935">
        <w:rPr>
          <w:spacing w:val="-2"/>
          <w:sz w:val="24"/>
          <w:szCs w:val="24"/>
        </w:rPr>
        <w:t>n</w:t>
      </w:r>
      <w:r w:rsidRPr="004E0935">
        <w:rPr>
          <w:sz w:val="24"/>
          <w:szCs w:val="24"/>
        </w:rPr>
        <w:t>t</w:t>
      </w:r>
      <w:r w:rsidRPr="004E0935">
        <w:rPr>
          <w:spacing w:val="-1"/>
          <w:sz w:val="24"/>
          <w:szCs w:val="24"/>
        </w:rPr>
        <w:t>rac</w:t>
      </w:r>
      <w:r w:rsidRPr="004E0935">
        <w:rPr>
          <w:sz w:val="24"/>
          <w:szCs w:val="24"/>
        </w:rPr>
        <w:t>t on b</w:t>
      </w:r>
      <w:r w:rsidRPr="004E0935">
        <w:rPr>
          <w:spacing w:val="-1"/>
          <w:sz w:val="24"/>
          <w:szCs w:val="24"/>
        </w:rPr>
        <w:t>e</w:t>
      </w:r>
      <w:r w:rsidRPr="004E0935">
        <w:rPr>
          <w:sz w:val="24"/>
          <w:szCs w:val="24"/>
        </w:rPr>
        <w:t>h</w:t>
      </w:r>
      <w:r w:rsidRPr="004E0935">
        <w:rPr>
          <w:spacing w:val="-1"/>
          <w:sz w:val="24"/>
          <w:szCs w:val="24"/>
        </w:rPr>
        <w:t>a</w:t>
      </w:r>
      <w:r w:rsidRPr="004E0935">
        <w:rPr>
          <w:spacing w:val="3"/>
          <w:sz w:val="24"/>
          <w:szCs w:val="24"/>
        </w:rPr>
        <w:t>l</w:t>
      </w:r>
      <w:r w:rsidRPr="004E0935">
        <w:rPr>
          <w:sz w:val="24"/>
          <w:szCs w:val="24"/>
        </w:rPr>
        <w:t>f</w:t>
      </w:r>
      <w:r w:rsidRPr="004E0935">
        <w:rPr>
          <w:spacing w:val="-1"/>
          <w:sz w:val="24"/>
          <w:szCs w:val="24"/>
        </w:rPr>
        <w:t xml:space="preserve"> </w:t>
      </w:r>
      <w:r w:rsidRPr="004E0935">
        <w:rPr>
          <w:sz w:val="24"/>
          <w:szCs w:val="24"/>
        </w:rPr>
        <w:t>of</w:t>
      </w:r>
      <w:r w:rsidRPr="004E0935">
        <w:rPr>
          <w:spacing w:val="-1"/>
          <w:sz w:val="24"/>
          <w:szCs w:val="24"/>
        </w:rPr>
        <w:t xml:space="preserve"> </w:t>
      </w:r>
      <w:r w:rsidRPr="004E0935">
        <w:rPr>
          <w:sz w:val="24"/>
          <w:szCs w:val="24"/>
        </w:rPr>
        <w:t>the</w:t>
      </w:r>
      <w:r w:rsidRPr="004E0935">
        <w:rPr>
          <w:spacing w:val="-1"/>
          <w:sz w:val="24"/>
          <w:szCs w:val="24"/>
        </w:rPr>
        <w:t xml:space="preserve"> </w:t>
      </w:r>
      <w:r w:rsidR="006C7DF5">
        <w:rPr>
          <w:spacing w:val="2"/>
          <w:sz w:val="24"/>
          <w:szCs w:val="24"/>
        </w:rPr>
        <w:t>Bidder</w:t>
      </w:r>
      <w:r w:rsidRPr="004E0935">
        <w:rPr>
          <w:sz w:val="24"/>
          <w:szCs w:val="24"/>
        </w:rPr>
        <w:t>.</w:t>
      </w:r>
    </w:p>
    <w:p w14:paraId="2B058833" w14:textId="77777777" w:rsidR="00092306" w:rsidRPr="004E0935" w:rsidRDefault="00092306" w:rsidP="00BA2690">
      <w:pPr>
        <w:spacing w:before="2" w:line="280" w:lineRule="exact"/>
        <w:ind w:left="720" w:right="-40"/>
        <w:jc w:val="both"/>
        <w:rPr>
          <w:sz w:val="24"/>
          <w:szCs w:val="24"/>
        </w:rPr>
      </w:pPr>
    </w:p>
    <w:p w14:paraId="0E46DB0E" w14:textId="4A687334" w:rsidR="00092306" w:rsidRPr="004E0935" w:rsidRDefault="00C55422" w:rsidP="00BA2690">
      <w:pPr>
        <w:tabs>
          <w:tab w:val="left" w:pos="920"/>
        </w:tabs>
        <w:spacing w:line="208" w:lineRule="auto"/>
        <w:ind w:left="720" w:right="-40" w:hanging="720"/>
        <w:jc w:val="both"/>
        <w:rPr>
          <w:sz w:val="24"/>
          <w:szCs w:val="24"/>
        </w:rPr>
      </w:pPr>
      <w:r w:rsidRPr="004E0935">
        <w:rPr>
          <w:spacing w:val="1"/>
          <w:sz w:val="24"/>
          <w:szCs w:val="24"/>
        </w:rPr>
        <w:t>B</w:t>
      </w:r>
      <w:r w:rsidRPr="004E0935">
        <w:rPr>
          <w:sz w:val="24"/>
          <w:szCs w:val="24"/>
        </w:rPr>
        <w:t>.</w:t>
      </w:r>
      <w:r w:rsidRPr="004E0935">
        <w:rPr>
          <w:sz w:val="24"/>
          <w:szCs w:val="24"/>
        </w:rPr>
        <w:tab/>
        <w:t>Th</w:t>
      </w:r>
      <w:r w:rsidRPr="004E0935">
        <w:rPr>
          <w:spacing w:val="-1"/>
          <w:sz w:val="24"/>
          <w:szCs w:val="24"/>
        </w:rPr>
        <w:t>a</w:t>
      </w:r>
      <w:r w:rsidRPr="004E0935">
        <w:rPr>
          <w:sz w:val="24"/>
          <w:szCs w:val="24"/>
        </w:rPr>
        <w:t>t</w:t>
      </w:r>
      <w:r w:rsidRPr="004E0935">
        <w:rPr>
          <w:spacing w:val="3"/>
          <w:sz w:val="24"/>
          <w:szCs w:val="24"/>
        </w:rPr>
        <w:t xml:space="preserve"> </w:t>
      </w:r>
      <w:r w:rsidR="00953B95">
        <w:rPr>
          <w:spacing w:val="3"/>
          <w:sz w:val="24"/>
          <w:szCs w:val="24"/>
        </w:rPr>
        <w:t xml:space="preserve">neither </w:t>
      </w:r>
      <w:r w:rsidRPr="004E0935">
        <w:rPr>
          <w:sz w:val="24"/>
          <w:szCs w:val="24"/>
        </w:rPr>
        <w:t>I</w:t>
      </w:r>
      <w:r w:rsidRPr="004E0935">
        <w:rPr>
          <w:spacing w:val="-3"/>
          <w:sz w:val="24"/>
          <w:szCs w:val="24"/>
        </w:rPr>
        <w:t xml:space="preserve"> </w:t>
      </w:r>
      <w:r w:rsidR="00953B95">
        <w:rPr>
          <w:spacing w:val="-3"/>
          <w:sz w:val="24"/>
          <w:szCs w:val="24"/>
        </w:rPr>
        <w:t>n</w:t>
      </w:r>
      <w:r w:rsidRPr="004E0935">
        <w:rPr>
          <w:sz w:val="24"/>
          <w:szCs w:val="24"/>
        </w:rPr>
        <w:t>or</w:t>
      </w:r>
      <w:r w:rsidRPr="004E0935">
        <w:rPr>
          <w:spacing w:val="-1"/>
          <w:sz w:val="24"/>
          <w:szCs w:val="24"/>
        </w:rPr>
        <w:t xml:space="preserve"> a</w:t>
      </w:r>
      <w:r w:rsidRPr="004E0935">
        <w:rPr>
          <w:sz w:val="24"/>
          <w:szCs w:val="24"/>
        </w:rPr>
        <w:t>ny m</w:t>
      </w:r>
      <w:r w:rsidRPr="004E0935">
        <w:rPr>
          <w:spacing w:val="-1"/>
          <w:sz w:val="24"/>
          <w:szCs w:val="24"/>
        </w:rPr>
        <w:t>e</w:t>
      </w:r>
      <w:r w:rsidRPr="004E0935">
        <w:rPr>
          <w:sz w:val="24"/>
          <w:szCs w:val="24"/>
        </w:rPr>
        <w:t>mb</w:t>
      </w:r>
      <w:r w:rsidRPr="004E0935">
        <w:rPr>
          <w:spacing w:val="1"/>
          <w:sz w:val="24"/>
          <w:szCs w:val="24"/>
        </w:rPr>
        <w:t>e</w:t>
      </w:r>
      <w:r w:rsidRPr="004E0935">
        <w:rPr>
          <w:sz w:val="24"/>
          <w:szCs w:val="24"/>
        </w:rPr>
        <w:t>r</w:t>
      </w:r>
      <w:r w:rsidRPr="004E0935">
        <w:rPr>
          <w:spacing w:val="-3"/>
          <w:sz w:val="24"/>
          <w:szCs w:val="24"/>
        </w:rPr>
        <w:t xml:space="preserve"> </w:t>
      </w:r>
      <w:r w:rsidRPr="004E0935">
        <w:rPr>
          <w:sz w:val="24"/>
          <w:szCs w:val="24"/>
        </w:rPr>
        <w:t>of</w:t>
      </w:r>
      <w:r w:rsidRPr="004E0935">
        <w:rPr>
          <w:spacing w:val="2"/>
          <w:sz w:val="24"/>
          <w:szCs w:val="24"/>
        </w:rPr>
        <w:t xml:space="preserve"> </w:t>
      </w:r>
      <w:r w:rsidRPr="004E0935">
        <w:rPr>
          <w:sz w:val="24"/>
          <w:szCs w:val="24"/>
        </w:rPr>
        <w:t xml:space="preserve">my </w:t>
      </w:r>
      <w:r w:rsidRPr="004E0935">
        <w:rPr>
          <w:spacing w:val="-1"/>
          <w:sz w:val="24"/>
          <w:szCs w:val="24"/>
        </w:rPr>
        <w:t>f</w:t>
      </w:r>
      <w:r w:rsidRPr="004E0935">
        <w:rPr>
          <w:sz w:val="24"/>
          <w:szCs w:val="24"/>
        </w:rPr>
        <w:t>i</w:t>
      </w:r>
      <w:r w:rsidRPr="004E0935">
        <w:rPr>
          <w:spacing w:val="-1"/>
          <w:sz w:val="24"/>
          <w:szCs w:val="24"/>
        </w:rPr>
        <w:t>r</w:t>
      </w:r>
      <w:r w:rsidRPr="004E0935">
        <w:rPr>
          <w:sz w:val="24"/>
          <w:szCs w:val="24"/>
        </w:rPr>
        <w:t>m h</w:t>
      </w:r>
      <w:r w:rsidRPr="004E0935">
        <w:rPr>
          <w:spacing w:val="-1"/>
          <w:sz w:val="24"/>
          <w:szCs w:val="24"/>
        </w:rPr>
        <w:t>a</w:t>
      </w:r>
      <w:r w:rsidRPr="004E0935">
        <w:rPr>
          <w:sz w:val="24"/>
          <w:szCs w:val="24"/>
        </w:rPr>
        <w:t>ve</w:t>
      </w:r>
      <w:r w:rsidRPr="004E0935">
        <w:rPr>
          <w:spacing w:val="-1"/>
          <w:sz w:val="24"/>
          <w:szCs w:val="24"/>
        </w:rPr>
        <w:t xml:space="preserve"> </w:t>
      </w:r>
      <w:r w:rsidRPr="004E0935">
        <w:rPr>
          <w:sz w:val="24"/>
          <w:szCs w:val="24"/>
        </w:rPr>
        <w:t>p</w:t>
      </w:r>
      <w:r w:rsidRPr="004E0935">
        <w:rPr>
          <w:spacing w:val="-1"/>
          <w:sz w:val="24"/>
          <w:szCs w:val="24"/>
        </w:rPr>
        <w:t>a</w:t>
      </w:r>
      <w:r w:rsidRPr="004E0935">
        <w:rPr>
          <w:sz w:val="24"/>
          <w:szCs w:val="24"/>
        </w:rPr>
        <w:t>id, g</w:t>
      </w:r>
      <w:r w:rsidRPr="004E0935">
        <w:rPr>
          <w:spacing w:val="3"/>
          <w:sz w:val="24"/>
          <w:szCs w:val="24"/>
        </w:rPr>
        <w:t>i</w:t>
      </w:r>
      <w:r w:rsidRPr="004E0935">
        <w:rPr>
          <w:sz w:val="24"/>
          <w:szCs w:val="24"/>
        </w:rPr>
        <w:t>v</w:t>
      </w:r>
      <w:r w:rsidRPr="004E0935">
        <w:rPr>
          <w:spacing w:val="-1"/>
          <w:sz w:val="24"/>
          <w:szCs w:val="24"/>
        </w:rPr>
        <w:t>e</w:t>
      </w:r>
      <w:r w:rsidRPr="004E0935">
        <w:rPr>
          <w:sz w:val="24"/>
          <w:szCs w:val="24"/>
        </w:rPr>
        <w:t>n, or</w:t>
      </w:r>
      <w:r w:rsidRPr="004E0935">
        <w:rPr>
          <w:spacing w:val="-1"/>
          <w:sz w:val="24"/>
          <w:szCs w:val="24"/>
        </w:rPr>
        <w:t xml:space="preserve"> </w:t>
      </w:r>
      <w:r w:rsidRPr="004E0935">
        <w:rPr>
          <w:sz w:val="24"/>
          <w:szCs w:val="24"/>
        </w:rPr>
        <w:t>don</w:t>
      </w:r>
      <w:r w:rsidRPr="004E0935">
        <w:rPr>
          <w:spacing w:val="-1"/>
          <w:sz w:val="24"/>
          <w:szCs w:val="24"/>
        </w:rPr>
        <w:t>a</w:t>
      </w:r>
      <w:r w:rsidRPr="004E0935">
        <w:rPr>
          <w:sz w:val="24"/>
          <w:szCs w:val="24"/>
        </w:rPr>
        <w:t>t</w:t>
      </w:r>
      <w:r w:rsidRPr="004E0935">
        <w:rPr>
          <w:spacing w:val="-1"/>
          <w:sz w:val="24"/>
          <w:szCs w:val="24"/>
        </w:rPr>
        <w:t>e</w:t>
      </w:r>
      <w:r w:rsidRPr="004E0935">
        <w:rPr>
          <w:sz w:val="24"/>
          <w:szCs w:val="24"/>
        </w:rPr>
        <w:t>d or</w:t>
      </w:r>
      <w:r w:rsidRPr="004E0935">
        <w:rPr>
          <w:spacing w:val="2"/>
          <w:sz w:val="24"/>
          <w:szCs w:val="24"/>
        </w:rPr>
        <w:t xml:space="preserve"> </w:t>
      </w:r>
      <w:r w:rsidRPr="004E0935">
        <w:rPr>
          <w:spacing w:val="-1"/>
          <w:sz w:val="24"/>
          <w:szCs w:val="24"/>
        </w:rPr>
        <w:t>a</w:t>
      </w:r>
      <w:r w:rsidRPr="004E0935">
        <w:rPr>
          <w:sz w:val="24"/>
          <w:szCs w:val="24"/>
        </w:rPr>
        <w:t>g</w:t>
      </w:r>
      <w:r w:rsidRPr="004E0935">
        <w:rPr>
          <w:spacing w:val="-1"/>
          <w:sz w:val="24"/>
          <w:szCs w:val="24"/>
        </w:rPr>
        <w:t>r</w:t>
      </w:r>
      <w:r w:rsidRPr="004E0935">
        <w:rPr>
          <w:spacing w:val="1"/>
          <w:sz w:val="24"/>
          <w:szCs w:val="24"/>
        </w:rPr>
        <w:t>e</w:t>
      </w:r>
      <w:r w:rsidRPr="004E0935">
        <w:rPr>
          <w:spacing w:val="-1"/>
          <w:sz w:val="24"/>
          <w:szCs w:val="24"/>
        </w:rPr>
        <w:t>e</w:t>
      </w:r>
      <w:r w:rsidRPr="004E0935">
        <w:rPr>
          <w:sz w:val="24"/>
          <w:szCs w:val="24"/>
        </w:rPr>
        <w:t>d</w:t>
      </w:r>
      <w:r w:rsidRPr="004E0935">
        <w:rPr>
          <w:spacing w:val="2"/>
          <w:sz w:val="24"/>
          <w:szCs w:val="24"/>
        </w:rPr>
        <w:t xml:space="preserve"> </w:t>
      </w:r>
      <w:r w:rsidRPr="004E0935">
        <w:rPr>
          <w:sz w:val="24"/>
          <w:szCs w:val="24"/>
        </w:rPr>
        <w:t>to p</w:t>
      </w:r>
      <w:r w:rsidRPr="004E0935">
        <w:rPr>
          <w:spacing w:val="-1"/>
          <w:sz w:val="24"/>
          <w:szCs w:val="24"/>
        </w:rPr>
        <w:t>a</w:t>
      </w:r>
      <w:r w:rsidRPr="004E0935">
        <w:rPr>
          <w:sz w:val="24"/>
          <w:szCs w:val="24"/>
        </w:rPr>
        <w:t>y, giv</w:t>
      </w:r>
      <w:r w:rsidRPr="004E0935">
        <w:rPr>
          <w:spacing w:val="-1"/>
          <w:sz w:val="24"/>
          <w:szCs w:val="24"/>
        </w:rPr>
        <w:t>e</w:t>
      </w:r>
      <w:r w:rsidRPr="004E0935">
        <w:rPr>
          <w:sz w:val="24"/>
          <w:szCs w:val="24"/>
        </w:rPr>
        <w:t>, or don</w:t>
      </w:r>
      <w:r w:rsidRPr="004E0935">
        <w:rPr>
          <w:spacing w:val="-1"/>
          <w:sz w:val="24"/>
          <w:szCs w:val="24"/>
        </w:rPr>
        <w:t>a</w:t>
      </w:r>
      <w:r w:rsidRPr="004E0935">
        <w:rPr>
          <w:sz w:val="24"/>
          <w:szCs w:val="24"/>
        </w:rPr>
        <w:t>te</w:t>
      </w:r>
      <w:r w:rsidRPr="004E0935">
        <w:rPr>
          <w:spacing w:val="-1"/>
          <w:sz w:val="24"/>
          <w:szCs w:val="24"/>
        </w:rPr>
        <w:t xml:space="preserve"> </w:t>
      </w:r>
      <w:r w:rsidRPr="004E0935">
        <w:rPr>
          <w:sz w:val="24"/>
          <w:szCs w:val="24"/>
        </w:rPr>
        <w:t>to the</w:t>
      </w:r>
      <w:r w:rsidRPr="004E0935">
        <w:rPr>
          <w:spacing w:val="-3"/>
          <w:sz w:val="24"/>
          <w:szCs w:val="24"/>
        </w:rPr>
        <w:t xml:space="preserve"> </w:t>
      </w:r>
      <w:r w:rsidR="006C7DF5">
        <w:rPr>
          <w:spacing w:val="1"/>
          <w:sz w:val="24"/>
          <w:szCs w:val="24"/>
        </w:rPr>
        <w:t>CITY</w:t>
      </w:r>
      <w:r w:rsidRPr="004E0935">
        <w:rPr>
          <w:spacing w:val="-1"/>
          <w:sz w:val="24"/>
          <w:szCs w:val="24"/>
        </w:rPr>
        <w:t xml:space="preserve"> </w:t>
      </w:r>
      <w:r w:rsidRPr="004E0935">
        <w:rPr>
          <w:sz w:val="24"/>
          <w:szCs w:val="24"/>
        </w:rPr>
        <w:t>or</w:t>
      </w:r>
      <w:r w:rsidRPr="004E0935">
        <w:rPr>
          <w:spacing w:val="-1"/>
          <w:sz w:val="24"/>
          <w:szCs w:val="24"/>
        </w:rPr>
        <w:t xml:space="preserve"> a</w:t>
      </w:r>
      <w:r w:rsidRPr="004E0935">
        <w:rPr>
          <w:sz w:val="24"/>
          <w:szCs w:val="24"/>
        </w:rPr>
        <w:t>ny o</w:t>
      </w:r>
      <w:r w:rsidRPr="004E0935">
        <w:rPr>
          <w:spacing w:val="-1"/>
          <w:sz w:val="24"/>
          <w:szCs w:val="24"/>
        </w:rPr>
        <w:t>ff</w:t>
      </w:r>
      <w:r w:rsidRPr="004E0935">
        <w:rPr>
          <w:sz w:val="24"/>
          <w:szCs w:val="24"/>
        </w:rPr>
        <w:t>i</w:t>
      </w:r>
      <w:r w:rsidRPr="004E0935">
        <w:rPr>
          <w:spacing w:val="-1"/>
          <w:sz w:val="24"/>
          <w:szCs w:val="24"/>
        </w:rPr>
        <w:t>c</w:t>
      </w:r>
      <w:r w:rsidRPr="004E0935">
        <w:rPr>
          <w:spacing w:val="1"/>
          <w:sz w:val="24"/>
          <w:szCs w:val="24"/>
        </w:rPr>
        <w:t>e</w:t>
      </w:r>
      <w:r w:rsidRPr="004E0935">
        <w:rPr>
          <w:sz w:val="24"/>
          <w:szCs w:val="24"/>
        </w:rPr>
        <w:t>r</w:t>
      </w:r>
      <w:r w:rsidRPr="004E0935">
        <w:rPr>
          <w:spacing w:val="-1"/>
          <w:sz w:val="24"/>
          <w:szCs w:val="24"/>
        </w:rPr>
        <w:t xml:space="preserve"> </w:t>
      </w:r>
      <w:r w:rsidRPr="004E0935">
        <w:rPr>
          <w:sz w:val="24"/>
          <w:szCs w:val="24"/>
        </w:rPr>
        <w:t>or</w:t>
      </w:r>
      <w:r w:rsidRPr="004E0935">
        <w:rPr>
          <w:spacing w:val="-1"/>
          <w:sz w:val="24"/>
          <w:szCs w:val="24"/>
        </w:rPr>
        <w:t xml:space="preserve"> e</w:t>
      </w:r>
      <w:r w:rsidRPr="004E0935">
        <w:rPr>
          <w:sz w:val="24"/>
          <w:szCs w:val="24"/>
        </w:rPr>
        <w:t>mp</w:t>
      </w:r>
      <w:r w:rsidRPr="004E0935">
        <w:rPr>
          <w:spacing w:val="1"/>
          <w:sz w:val="24"/>
          <w:szCs w:val="24"/>
        </w:rPr>
        <w:t>l</w:t>
      </w:r>
      <w:r w:rsidRPr="004E0935">
        <w:rPr>
          <w:sz w:val="24"/>
          <w:szCs w:val="24"/>
        </w:rPr>
        <w:t>oy</w:t>
      </w:r>
      <w:r w:rsidRPr="004E0935">
        <w:rPr>
          <w:spacing w:val="-1"/>
          <w:sz w:val="24"/>
          <w:szCs w:val="24"/>
        </w:rPr>
        <w:t>e</w:t>
      </w:r>
      <w:r w:rsidRPr="004E0935">
        <w:rPr>
          <w:sz w:val="24"/>
          <w:szCs w:val="24"/>
        </w:rPr>
        <w:t>e</w:t>
      </w:r>
      <w:r w:rsidRPr="004E0935">
        <w:rPr>
          <w:spacing w:val="-1"/>
          <w:sz w:val="24"/>
          <w:szCs w:val="24"/>
        </w:rPr>
        <w:t xml:space="preserve"> </w:t>
      </w:r>
      <w:r w:rsidRPr="004E0935">
        <w:rPr>
          <w:sz w:val="24"/>
          <w:szCs w:val="24"/>
        </w:rPr>
        <w:t>of</w:t>
      </w:r>
      <w:r w:rsidRPr="004E0935">
        <w:rPr>
          <w:spacing w:val="-1"/>
          <w:sz w:val="24"/>
          <w:szCs w:val="24"/>
        </w:rPr>
        <w:t xml:space="preserve"> </w:t>
      </w:r>
      <w:r w:rsidRPr="004E0935">
        <w:rPr>
          <w:sz w:val="24"/>
          <w:szCs w:val="24"/>
        </w:rPr>
        <w:t>the</w:t>
      </w:r>
      <w:r w:rsidRPr="004E0935">
        <w:rPr>
          <w:spacing w:val="-1"/>
          <w:sz w:val="24"/>
          <w:szCs w:val="24"/>
        </w:rPr>
        <w:t xml:space="preserve"> </w:t>
      </w:r>
      <w:r w:rsidRPr="004E0935">
        <w:rPr>
          <w:spacing w:val="3"/>
          <w:sz w:val="24"/>
          <w:szCs w:val="24"/>
        </w:rPr>
        <w:t>C</w:t>
      </w:r>
      <w:r w:rsidRPr="004E0935">
        <w:rPr>
          <w:spacing w:val="-3"/>
          <w:sz w:val="24"/>
          <w:szCs w:val="24"/>
        </w:rPr>
        <w:t>I</w:t>
      </w:r>
      <w:r w:rsidRPr="004E0935">
        <w:rPr>
          <w:sz w:val="24"/>
          <w:szCs w:val="24"/>
        </w:rPr>
        <w:t xml:space="preserve">TY </w:t>
      </w:r>
      <w:r w:rsidRPr="004E0935">
        <w:rPr>
          <w:spacing w:val="-1"/>
          <w:sz w:val="24"/>
          <w:szCs w:val="24"/>
        </w:rPr>
        <w:t>a</w:t>
      </w:r>
      <w:r w:rsidRPr="004E0935">
        <w:rPr>
          <w:sz w:val="24"/>
          <w:szCs w:val="24"/>
        </w:rPr>
        <w:t>ny</w:t>
      </w:r>
      <w:r w:rsidRPr="004E0935">
        <w:rPr>
          <w:spacing w:val="2"/>
          <w:sz w:val="24"/>
          <w:szCs w:val="24"/>
        </w:rPr>
        <w:t xml:space="preserve"> </w:t>
      </w:r>
      <w:r w:rsidRPr="004E0935">
        <w:rPr>
          <w:sz w:val="24"/>
          <w:szCs w:val="24"/>
        </w:rPr>
        <w:t>mon</w:t>
      </w:r>
      <w:r w:rsidRPr="004E0935">
        <w:rPr>
          <w:spacing w:val="-1"/>
          <w:sz w:val="24"/>
          <w:szCs w:val="24"/>
        </w:rPr>
        <w:t>e</w:t>
      </w:r>
      <w:r w:rsidRPr="004E0935">
        <w:rPr>
          <w:sz w:val="24"/>
          <w:szCs w:val="24"/>
        </w:rPr>
        <w:t>y or</w:t>
      </w:r>
      <w:r w:rsidRPr="004E0935">
        <w:rPr>
          <w:spacing w:val="-3"/>
          <w:sz w:val="24"/>
          <w:szCs w:val="24"/>
        </w:rPr>
        <w:t xml:space="preserve"> </w:t>
      </w:r>
      <w:r w:rsidRPr="004E0935">
        <w:rPr>
          <w:sz w:val="24"/>
          <w:szCs w:val="24"/>
        </w:rPr>
        <w:t>oth</w:t>
      </w:r>
      <w:r w:rsidRPr="004E0935">
        <w:rPr>
          <w:spacing w:val="-1"/>
          <w:sz w:val="24"/>
          <w:szCs w:val="24"/>
        </w:rPr>
        <w:t>e</w:t>
      </w:r>
      <w:r w:rsidRPr="004E0935">
        <w:rPr>
          <w:sz w:val="24"/>
          <w:szCs w:val="24"/>
        </w:rPr>
        <w:t>r thing of</w:t>
      </w:r>
      <w:r w:rsidRPr="004E0935">
        <w:rPr>
          <w:spacing w:val="-1"/>
          <w:sz w:val="24"/>
          <w:szCs w:val="24"/>
        </w:rPr>
        <w:t xml:space="preserve"> </w:t>
      </w:r>
      <w:r w:rsidRPr="004E0935">
        <w:rPr>
          <w:sz w:val="24"/>
          <w:szCs w:val="24"/>
        </w:rPr>
        <w:t>v</w:t>
      </w:r>
      <w:r w:rsidRPr="004E0935">
        <w:rPr>
          <w:spacing w:val="-1"/>
          <w:sz w:val="24"/>
          <w:szCs w:val="24"/>
        </w:rPr>
        <w:t>a</w:t>
      </w:r>
      <w:r w:rsidRPr="004E0935">
        <w:rPr>
          <w:sz w:val="24"/>
          <w:szCs w:val="24"/>
        </w:rPr>
        <w:t>lu</w:t>
      </w:r>
      <w:r w:rsidRPr="004E0935">
        <w:rPr>
          <w:spacing w:val="-1"/>
          <w:sz w:val="24"/>
          <w:szCs w:val="24"/>
        </w:rPr>
        <w:t>e</w:t>
      </w:r>
      <w:r w:rsidR="00953B95">
        <w:rPr>
          <w:sz w:val="24"/>
          <w:szCs w:val="24"/>
        </w:rPr>
        <w:t>;</w:t>
      </w:r>
      <w:r w:rsidRPr="004E0935">
        <w:rPr>
          <w:sz w:val="24"/>
          <w:szCs w:val="24"/>
        </w:rPr>
        <w:t xml:space="preserve"> in</w:t>
      </w:r>
      <w:r w:rsidRPr="004E0935">
        <w:rPr>
          <w:spacing w:val="-1"/>
          <w:sz w:val="24"/>
          <w:szCs w:val="24"/>
        </w:rPr>
        <w:t>c</w:t>
      </w:r>
      <w:r w:rsidRPr="004E0935">
        <w:rPr>
          <w:sz w:val="24"/>
          <w:szCs w:val="24"/>
        </w:rPr>
        <w:t xml:space="preserve">luding </w:t>
      </w:r>
      <w:r w:rsidRPr="004E0935">
        <w:rPr>
          <w:spacing w:val="-1"/>
          <w:sz w:val="24"/>
          <w:szCs w:val="24"/>
        </w:rPr>
        <w:t>a</w:t>
      </w:r>
      <w:r w:rsidRPr="004E0935">
        <w:rPr>
          <w:sz w:val="24"/>
          <w:szCs w:val="24"/>
        </w:rPr>
        <w:t>ny sp</w:t>
      </w:r>
      <w:r w:rsidRPr="004E0935">
        <w:rPr>
          <w:spacing w:val="-1"/>
          <w:sz w:val="24"/>
          <w:szCs w:val="24"/>
        </w:rPr>
        <w:t>ec</w:t>
      </w:r>
      <w:r w:rsidRPr="004E0935">
        <w:rPr>
          <w:sz w:val="24"/>
          <w:szCs w:val="24"/>
        </w:rPr>
        <w:t>i</w:t>
      </w:r>
      <w:r w:rsidRPr="004E0935">
        <w:rPr>
          <w:spacing w:val="-1"/>
          <w:sz w:val="24"/>
          <w:szCs w:val="24"/>
        </w:rPr>
        <w:t>a</w:t>
      </w:r>
      <w:r w:rsidRPr="004E0935">
        <w:rPr>
          <w:sz w:val="24"/>
          <w:szCs w:val="24"/>
        </w:rPr>
        <w:t xml:space="preserve">l </w:t>
      </w:r>
      <w:r w:rsidRPr="004E0935">
        <w:rPr>
          <w:spacing w:val="-1"/>
          <w:sz w:val="24"/>
          <w:szCs w:val="24"/>
        </w:rPr>
        <w:t>c</w:t>
      </w:r>
      <w:r w:rsidRPr="004E0935">
        <w:rPr>
          <w:sz w:val="24"/>
          <w:szCs w:val="24"/>
        </w:rPr>
        <w:t>onsi</w:t>
      </w:r>
      <w:r w:rsidRPr="004E0935">
        <w:rPr>
          <w:spacing w:val="2"/>
          <w:sz w:val="24"/>
          <w:szCs w:val="24"/>
        </w:rPr>
        <w:t>d</w:t>
      </w:r>
      <w:r w:rsidRPr="004E0935">
        <w:rPr>
          <w:spacing w:val="-1"/>
          <w:sz w:val="24"/>
          <w:szCs w:val="24"/>
        </w:rPr>
        <w:t>era</w:t>
      </w:r>
      <w:r w:rsidRPr="004E0935">
        <w:rPr>
          <w:sz w:val="24"/>
          <w:szCs w:val="24"/>
        </w:rPr>
        <w:t>tio</w:t>
      </w:r>
      <w:r w:rsidRPr="004E0935">
        <w:rPr>
          <w:spacing w:val="2"/>
          <w:sz w:val="24"/>
          <w:szCs w:val="24"/>
        </w:rPr>
        <w:t>n</w:t>
      </w:r>
      <w:r w:rsidRPr="004E0935">
        <w:rPr>
          <w:sz w:val="24"/>
          <w:szCs w:val="24"/>
        </w:rPr>
        <w:t xml:space="preserve">, </w:t>
      </w:r>
      <w:r w:rsidRPr="004E0935">
        <w:rPr>
          <w:spacing w:val="-1"/>
          <w:sz w:val="24"/>
          <w:szCs w:val="24"/>
        </w:rPr>
        <w:t>e</w:t>
      </w:r>
      <w:r w:rsidRPr="004E0935">
        <w:rPr>
          <w:sz w:val="24"/>
          <w:szCs w:val="24"/>
        </w:rPr>
        <w:t>ith</w:t>
      </w:r>
      <w:r w:rsidRPr="004E0935">
        <w:rPr>
          <w:spacing w:val="-1"/>
          <w:sz w:val="24"/>
          <w:szCs w:val="24"/>
        </w:rPr>
        <w:t>e</w:t>
      </w:r>
      <w:r w:rsidRPr="004E0935">
        <w:rPr>
          <w:sz w:val="24"/>
          <w:szCs w:val="24"/>
        </w:rPr>
        <w:t>r</w:t>
      </w:r>
      <w:r w:rsidRPr="004E0935">
        <w:rPr>
          <w:spacing w:val="-1"/>
          <w:sz w:val="24"/>
          <w:szCs w:val="24"/>
        </w:rPr>
        <w:t xml:space="preserve"> </w:t>
      </w:r>
      <w:r w:rsidRPr="004E0935">
        <w:rPr>
          <w:sz w:val="24"/>
          <w:szCs w:val="24"/>
        </w:rPr>
        <w:t>di</w:t>
      </w:r>
      <w:r w:rsidRPr="004E0935">
        <w:rPr>
          <w:spacing w:val="-1"/>
          <w:sz w:val="24"/>
          <w:szCs w:val="24"/>
        </w:rPr>
        <w:t>rec</w:t>
      </w:r>
      <w:r w:rsidRPr="004E0935">
        <w:rPr>
          <w:sz w:val="24"/>
          <w:szCs w:val="24"/>
        </w:rPr>
        <w:t>tly or</w:t>
      </w:r>
      <w:r w:rsidRPr="004E0935">
        <w:rPr>
          <w:spacing w:val="-1"/>
          <w:sz w:val="24"/>
          <w:szCs w:val="24"/>
        </w:rPr>
        <w:t xml:space="preserve"> </w:t>
      </w:r>
      <w:r w:rsidRPr="004E0935">
        <w:rPr>
          <w:sz w:val="24"/>
          <w:szCs w:val="24"/>
        </w:rPr>
        <w:t>indi</w:t>
      </w:r>
      <w:r w:rsidRPr="004E0935">
        <w:rPr>
          <w:spacing w:val="-1"/>
          <w:sz w:val="24"/>
          <w:szCs w:val="24"/>
        </w:rPr>
        <w:t>re</w:t>
      </w:r>
      <w:r w:rsidRPr="004E0935">
        <w:rPr>
          <w:spacing w:val="1"/>
          <w:sz w:val="24"/>
          <w:szCs w:val="24"/>
        </w:rPr>
        <w:t>c</w:t>
      </w:r>
      <w:r w:rsidRPr="004E0935">
        <w:rPr>
          <w:sz w:val="24"/>
          <w:szCs w:val="24"/>
        </w:rPr>
        <w:t>tly, in s</w:t>
      </w:r>
      <w:r w:rsidRPr="004E0935">
        <w:rPr>
          <w:spacing w:val="-1"/>
          <w:sz w:val="24"/>
          <w:szCs w:val="24"/>
        </w:rPr>
        <w:t>ee</w:t>
      </w:r>
      <w:r w:rsidRPr="004E0935">
        <w:rPr>
          <w:sz w:val="24"/>
          <w:szCs w:val="24"/>
        </w:rPr>
        <w:t>king to p</w:t>
      </w:r>
      <w:r w:rsidRPr="004E0935">
        <w:rPr>
          <w:spacing w:val="-1"/>
          <w:sz w:val="24"/>
          <w:szCs w:val="24"/>
        </w:rPr>
        <w:t>r</w:t>
      </w:r>
      <w:r w:rsidRPr="004E0935">
        <w:rPr>
          <w:sz w:val="24"/>
          <w:szCs w:val="24"/>
        </w:rPr>
        <w:t>o</w:t>
      </w:r>
      <w:r w:rsidRPr="004E0935">
        <w:rPr>
          <w:spacing w:val="-1"/>
          <w:sz w:val="24"/>
          <w:szCs w:val="24"/>
        </w:rPr>
        <w:t>c</w:t>
      </w:r>
      <w:r w:rsidRPr="004E0935">
        <w:rPr>
          <w:sz w:val="24"/>
          <w:szCs w:val="24"/>
        </w:rPr>
        <w:t>u</w:t>
      </w:r>
      <w:r w:rsidRPr="004E0935">
        <w:rPr>
          <w:spacing w:val="-1"/>
          <w:sz w:val="24"/>
          <w:szCs w:val="24"/>
        </w:rPr>
        <w:t>r</w:t>
      </w:r>
      <w:r w:rsidRPr="004E0935">
        <w:rPr>
          <w:sz w:val="24"/>
          <w:szCs w:val="24"/>
        </w:rPr>
        <w:t>e</w:t>
      </w:r>
      <w:r w:rsidRPr="004E0935">
        <w:rPr>
          <w:spacing w:val="-1"/>
          <w:sz w:val="24"/>
          <w:szCs w:val="24"/>
        </w:rPr>
        <w:t xml:space="preserve"> </w:t>
      </w:r>
      <w:r w:rsidRPr="004E0935">
        <w:rPr>
          <w:sz w:val="24"/>
          <w:szCs w:val="24"/>
        </w:rPr>
        <w:t xml:space="preserve">this </w:t>
      </w:r>
      <w:r w:rsidR="009E4DA2">
        <w:rPr>
          <w:spacing w:val="-1"/>
          <w:sz w:val="24"/>
          <w:szCs w:val="24"/>
        </w:rPr>
        <w:t>property</w:t>
      </w:r>
      <w:r w:rsidRPr="004E0935">
        <w:rPr>
          <w:sz w:val="24"/>
          <w:szCs w:val="24"/>
        </w:rPr>
        <w:t>.</w:t>
      </w:r>
    </w:p>
    <w:p w14:paraId="4F4E6959" w14:textId="77777777" w:rsidR="00092306" w:rsidRPr="004E0935" w:rsidRDefault="00092306" w:rsidP="00BA2690">
      <w:pPr>
        <w:spacing w:before="1" w:line="280" w:lineRule="exact"/>
        <w:ind w:left="720" w:right="-40"/>
        <w:jc w:val="both"/>
        <w:rPr>
          <w:sz w:val="24"/>
          <w:szCs w:val="24"/>
        </w:rPr>
      </w:pPr>
    </w:p>
    <w:p w14:paraId="0E2C5D31" w14:textId="44D5EE2F" w:rsidR="00092306" w:rsidRPr="004E0935" w:rsidRDefault="00C55422" w:rsidP="00BA2690">
      <w:pPr>
        <w:tabs>
          <w:tab w:val="left" w:pos="920"/>
        </w:tabs>
        <w:spacing w:line="220" w:lineRule="exact"/>
        <w:ind w:left="720" w:right="-40" w:hanging="720"/>
        <w:jc w:val="both"/>
        <w:rPr>
          <w:sz w:val="24"/>
          <w:szCs w:val="24"/>
        </w:rPr>
      </w:pPr>
      <w:r w:rsidRPr="004E0935">
        <w:rPr>
          <w:spacing w:val="1"/>
          <w:sz w:val="24"/>
          <w:szCs w:val="24"/>
        </w:rPr>
        <w:t>C</w:t>
      </w:r>
      <w:r w:rsidRPr="004E0935">
        <w:rPr>
          <w:sz w:val="24"/>
          <w:szCs w:val="24"/>
        </w:rPr>
        <w:t>.</w:t>
      </w:r>
      <w:r w:rsidRPr="004E0935">
        <w:rPr>
          <w:sz w:val="24"/>
          <w:szCs w:val="24"/>
        </w:rPr>
        <w:tab/>
        <w:t>Th</w:t>
      </w:r>
      <w:r w:rsidRPr="004E0935">
        <w:rPr>
          <w:spacing w:val="-1"/>
          <w:sz w:val="24"/>
          <w:szCs w:val="24"/>
        </w:rPr>
        <w:t>a</w:t>
      </w:r>
      <w:r w:rsidRPr="004E0935">
        <w:rPr>
          <w:sz w:val="24"/>
          <w:szCs w:val="24"/>
        </w:rPr>
        <w:t>t th</w:t>
      </w:r>
      <w:r w:rsidRPr="004E0935">
        <w:rPr>
          <w:spacing w:val="-1"/>
          <w:sz w:val="24"/>
          <w:szCs w:val="24"/>
        </w:rPr>
        <w:t>er</w:t>
      </w:r>
      <w:r w:rsidRPr="004E0935">
        <w:rPr>
          <w:sz w:val="24"/>
          <w:szCs w:val="24"/>
        </w:rPr>
        <w:t>e</w:t>
      </w:r>
      <w:r w:rsidRPr="004E0935">
        <w:rPr>
          <w:spacing w:val="-1"/>
          <w:sz w:val="24"/>
          <w:szCs w:val="24"/>
        </w:rPr>
        <w:t xml:space="preserve"> </w:t>
      </w:r>
      <w:r w:rsidRPr="004E0935">
        <w:rPr>
          <w:spacing w:val="2"/>
          <w:sz w:val="24"/>
          <w:szCs w:val="24"/>
        </w:rPr>
        <w:t>h</w:t>
      </w:r>
      <w:r w:rsidRPr="004E0935">
        <w:rPr>
          <w:spacing w:val="-1"/>
          <w:sz w:val="24"/>
          <w:szCs w:val="24"/>
        </w:rPr>
        <w:t>a</w:t>
      </w:r>
      <w:r w:rsidRPr="004E0935">
        <w:rPr>
          <w:sz w:val="24"/>
          <w:szCs w:val="24"/>
        </w:rPr>
        <w:t>s b</w:t>
      </w:r>
      <w:r w:rsidRPr="004E0935">
        <w:rPr>
          <w:spacing w:val="-1"/>
          <w:sz w:val="24"/>
          <w:szCs w:val="24"/>
        </w:rPr>
        <w:t>ee</w:t>
      </w:r>
      <w:r w:rsidRPr="004E0935">
        <w:rPr>
          <w:sz w:val="24"/>
          <w:szCs w:val="24"/>
        </w:rPr>
        <w:t>n no</w:t>
      </w:r>
      <w:r w:rsidRPr="004E0935">
        <w:rPr>
          <w:spacing w:val="2"/>
          <w:sz w:val="24"/>
          <w:szCs w:val="24"/>
        </w:rPr>
        <w:t xml:space="preserve"> </w:t>
      </w:r>
      <w:r w:rsidRPr="004E0935">
        <w:rPr>
          <w:spacing w:val="-1"/>
          <w:sz w:val="24"/>
          <w:szCs w:val="24"/>
        </w:rPr>
        <w:t>a</w:t>
      </w:r>
      <w:r w:rsidRPr="004E0935">
        <w:rPr>
          <w:sz w:val="24"/>
          <w:szCs w:val="24"/>
        </w:rPr>
        <w:t>tt</w:t>
      </w:r>
      <w:r w:rsidRPr="004E0935">
        <w:rPr>
          <w:spacing w:val="-1"/>
          <w:sz w:val="24"/>
          <w:szCs w:val="24"/>
        </w:rPr>
        <w:t>e</w:t>
      </w:r>
      <w:r w:rsidRPr="004E0935">
        <w:rPr>
          <w:sz w:val="24"/>
          <w:szCs w:val="24"/>
        </w:rPr>
        <w:t>mpt by the</w:t>
      </w:r>
      <w:r w:rsidRPr="004E0935">
        <w:rPr>
          <w:spacing w:val="-1"/>
          <w:sz w:val="24"/>
          <w:szCs w:val="24"/>
        </w:rPr>
        <w:t xml:space="preserve"> </w:t>
      </w:r>
      <w:r w:rsidR="006C7DF5">
        <w:rPr>
          <w:sz w:val="24"/>
          <w:szCs w:val="24"/>
        </w:rPr>
        <w:t>Bidder</w:t>
      </w:r>
      <w:r w:rsidRPr="004E0935">
        <w:rPr>
          <w:spacing w:val="-1"/>
          <w:sz w:val="24"/>
          <w:szCs w:val="24"/>
        </w:rPr>
        <w:t xml:space="preserve"> </w:t>
      </w:r>
      <w:r w:rsidRPr="004E0935">
        <w:rPr>
          <w:sz w:val="24"/>
          <w:szCs w:val="24"/>
        </w:rPr>
        <w:t xml:space="preserve">to </w:t>
      </w:r>
      <w:r w:rsidRPr="004E0935">
        <w:rPr>
          <w:spacing w:val="2"/>
          <w:sz w:val="24"/>
          <w:szCs w:val="24"/>
        </w:rPr>
        <w:t>d</w:t>
      </w:r>
      <w:r w:rsidRPr="004E0935">
        <w:rPr>
          <w:sz w:val="24"/>
          <w:szCs w:val="24"/>
        </w:rPr>
        <w:t>is</w:t>
      </w:r>
      <w:r w:rsidRPr="004E0935">
        <w:rPr>
          <w:spacing w:val="-1"/>
          <w:sz w:val="24"/>
          <w:szCs w:val="24"/>
        </w:rPr>
        <w:t>c</w:t>
      </w:r>
      <w:r w:rsidRPr="004E0935">
        <w:rPr>
          <w:sz w:val="24"/>
          <w:szCs w:val="24"/>
        </w:rPr>
        <w:t>ou</w:t>
      </w:r>
      <w:r w:rsidRPr="004E0935">
        <w:rPr>
          <w:spacing w:val="-1"/>
          <w:sz w:val="24"/>
          <w:szCs w:val="24"/>
        </w:rPr>
        <w:t>ra</w:t>
      </w:r>
      <w:r w:rsidRPr="004E0935">
        <w:rPr>
          <w:sz w:val="24"/>
          <w:szCs w:val="24"/>
        </w:rPr>
        <w:t>ge</w:t>
      </w:r>
      <w:r w:rsidRPr="004E0935">
        <w:rPr>
          <w:spacing w:val="1"/>
          <w:sz w:val="24"/>
          <w:szCs w:val="24"/>
        </w:rPr>
        <w:t xml:space="preserve"> </w:t>
      </w:r>
      <w:r w:rsidRPr="004E0935">
        <w:rPr>
          <w:spacing w:val="-1"/>
          <w:sz w:val="24"/>
          <w:szCs w:val="24"/>
        </w:rPr>
        <w:t>a</w:t>
      </w:r>
      <w:r w:rsidRPr="004E0935">
        <w:rPr>
          <w:sz w:val="24"/>
          <w:szCs w:val="24"/>
        </w:rPr>
        <w:t xml:space="preserve">ny </w:t>
      </w:r>
      <w:r w:rsidR="00953B95">
        <w:rPr>
          <w:sz w:val="24"/>
          <w:szCs w:val="24"/>
        </w:rPr>
        <w:t xml:space="preserve">other </w:t>
      </w:r>
      <w:r w:rsidRPr="004E0935">
        <w:rPr>
          <w:sz w:val="24"/>
          <w:szCs w:val="24"/>
        </w:rPr>
        <w:t>pot</w:t>
      </w:r>
      <w:r w:rsidRPr="004E0935">
        <w:rPr>
          <w:spacing w:val="-1"/>
          <w:sz w:val="24"/>
          <w:szCs w:val="24"/>
        </w:rPr>
        <w:t>e</w:t>
      </w:r>
      <w:r w:rsidRPr="004E0935">
        <w:rPr>
          <w:sz w:val="24"/>
          <w:szCs w:val="24"/>
        </w:rPr>
        <w:t>nti</w:t>
      </w:r>
      <w:r w:rsidRPr="004E0935">
        <w:rPr>
          <w:spacing w:val="-1"/>
          <w:sz w:val="24"/>
          <w:szCs w:val="24"/>
        </w:rPr>
        <w:t>a</w:t>
      </w:r>
      <w:r w:rsidRPr="004E0935">
        <w:rPr>
          <w:sz w:val="24"/>
          <w:szCs w:val="24"/>
        </w:rPr>
        <w:t>l</w:t>
      </w:r>
      <w:r w:rsidRPr="004E0935">
        <w:rPr>
          <w:spacing w:val="3"/>
          <w:sz w:val="24"/>
          <w:szCs w:val="24"/>
        </w:rPr>
        <w:t xml:space="preserve"> </w:t>
      </w:r>
      <w:r w:rsidR="006C7DF5">
        <w:rPr>
          <w:sz w:val="24"/>
          <w:szCs w:val="24"/>
        </w:rPr>
        <w:t>Bidder</w:t>
      </w:r>
      <w:r w:rsidRPr="004E0935">
        <w:rPr>
          <w:spacing w:val="-1"/>
          <w:sz w:val="24"/>
          <w:szCs w:val="24"/>
        </w:rPr>
        <w:t xml:space="preserve"> fr</w:t>
      </w:r>
      <w:r w:rsidRPr="004E0935">
        <w:rPr>
          <w:sz w:val="24"/>
          <w:szCs w:val="24"/>
        </w:rPr>
        <w:t>om submitting a</w:t>
      </w:r>
      <w:r w:rsidRPr="004E0935">
        <w:rPr>
          <w:spacing w:val="-1"/>
          <w:sz w:val="24"/>
          <w:szCs w:val="24"/>
        </w:rPr>
        <w:t xml:space="preserve"> </w:t>
      </w:r>
      <w:r w:rsidRPr="004E0935">
        <w:rPr>
          <w:sz w:val="24"/>
          <w:szCs w:val="24"/>
        </w:rPr>
        <w:t>p</w:t>
      </w:r>
      <w:r w:rsidRPr="004E0935">
        <w:rPr>
          <w:spacing w:val="-1"/>
          <w:sz w:val="24"/>
          <w:szCs w:val="24"/>
        </w:rPr>
        <w:t>r</w:t>
      </w:r>
      <w:r w:rsidRPr="004E0935">
        <w:rPr>
          <w:sz w:val="24"/>
          <w:szCs w:val="24"/>
        </w:rPr>
        <w:t>opos</w:t>
      </w:r>
      <w:r w:rsidRPr="004E0935">
        <w:rPr>
          <w:spacing w:val="-1"/>
          <w:sz w:val="24"/>
          <w:szCs w:val="24"/>
        </w:rPr>
        <w:t>a</w:t>
      </w:r>
      <w:r w:rsidRPr="004E0935">
        <w:rPr>
          <w:sz w:val="24"/>
          <w:szCs w:val="24"/>
        </w:rPr>
        <w:t>l.</w:t>
      </w:r>
    </w:p>
    <w:p w14:paraId="56FFDCD1" w14:textId="77777777" w:rsidR="00092306" w:rsidRPr="004E0935" w:rsidRDefault="00092306" w:rsidP="00BA2690">
      <w:pPr>
        <w:spacing w:before="16" w:line="260" w:lineRule="exact"/>
        <w:ind w:left="720" w:right="-40"/>
        <w:jc w:val="both"/>
        <w:rPr>
          <w:sz w:val="24"/>
          <w:szCs w:val="24"/>
        </w:rPr>
      </w:pPr>
    </w:p>
    <w:p w14:paraId="30C72AB9" w14:textId="5558A850" w:rsidR="00092306" w:rsidRPr="004E0935" w:rsidRDefault="00C55422" w:rsidP="00BA2690">
      <w:pPr>
        <w:tabs>
          <w:tab w:val="left" w:pos="920"/>
        </w:tabs>
        <w:spacing w:line="240" w:lineRule="exact"/>
        <w:ind w:left="720" w:right="-40" w:hanging="720"/>
        <w:jc w:val="both"/>
        <w:rPr>
          <w:sz w:val="24"/>
          <w:szCs w:val="24"/>
        </w:rPr>
      </w:pPr>
      <w:r w:rsidRPr="004E0935">
        <w:rPr>
          <w:sz w:val="24"/>
          <w:szCs w:val="24"/>
        </w:rPr>
        <w:t>D.</w:t>
      </w:r>
      <w:r w:rsidRPr="004E0935">
        <w:rPr>
          <w:sz w:val="24"/>
          <w:szCs w:val="24"/>
        </w:rPr>
        <w:tab/>
        <w:t>Th</w:t>
      </w:r>
      <w:r w:rsidRPr="004E0935">
        <w:rPr>
          <w:spacing w:val="-1"/>
          <w:sz w:val="24"/>
          <w:szCs w:val="24"/>
        </w:rPr>
        <w:t>a</w:t>
      </w:r>
      <w:r w:rsidRPr="004E0935">
        <w:rPr>
          <w:sz w:val="24"/>
          <w:szCs w:val="24"/>
        </w:rPr>
        <w:t>t</w:t>
      </w:r>
      <w:r w:rsidRPr="004E0935">
        <w:rPr>
          <w:spacing w:val="3"/>
          <w:sz w:val="24"/>
          <w:szCs w:val="24"/>
        </w:rPr>
        <w:t xml:space="preserve"> </w:t>
      </w:r>
      <w:r w:rsidRPr="004E0935">
        <w:rPr>
          <w:sz w:val="24"/>
          <w:szCs w:val="24"/>
        </w:rPr>
        <w:t>I</w:t>
      </w:r>
      <w:r w:rsidRPr="004E0935">
        <w:rPr>
          <w:spacing w:val="-3"/>
          <w:sz w:val="24"/>
          <w:szCs w:val="24"/>
        </w:rPr>
        <w:t xml:space="preserve"> </w:t>
      </w:r>
      <w:r w:rsidRPr="004E0935">
        <w:rPr>
          <w:sz w:val="24"/>
          <w:szCs w:val="24"/>
        </w:rPr>
        <w:t>h</w:t>
      </w:r>
      <w:r w:rsidRPr="004E0935">
        <w:rPr>
          <w:spacing w:val="-1"/>
          <w:sz w:val="24"/>
          <w:szCs w:val="24"/>
        </w:rPr>
        <w:t>a</w:t>
      </w:r>
      <w:r w:rsidRPr="004E0935">
        <w:rPr>
          <w:sz w:val="24"/>
          <w:szCs w:val="24"/>
        </w:rPr>
        <w:t>ve</w:t>
      </w:r>
      <w:r w:rsidRPr="004E0935">
        <w:rPr>
          <w:spacing w:val="1"/>
          <w:sz w:val="24"/>
          <w:szCs w:val="24"/>
        </w:rPr>
        <w:t xml:space="preserve"> </w:t>
      </w:r>
      <w:r w:rsidRPr="004E0935">
        <w:rPr>
          <w:spacing w:val="-1"/>
          <w:sz w:val="24"/>
          <w:szCs w:val="24"/>
        </w:rPr>
        <w:t>rea</w:t>
      </w:r>
      <w:r w:rsidRPr="004E0935">
        <w:rPr>
          <w:sz w:val="24"/>
          <w:szCs w:val="24"/>
        </w:rPr>
        <w:t>d</w:t>
      </w:r>
      <w:r w:rsidRPr="004E0935">
        <w:rPr>
          <w:spacing w:val="2"/>
          <w:sz w:val="24"/>
          <w:szCs w:val="24"/>
        </w:rPr>
        <w:t xml:space="preserve"> </w:t>
      </w:r>
      <w:r w:rsidRPr="004E0935">
        <w:rPr>
          <w:spacing w:val="-1"/>
          <w:sz w:val="24"/>
          <w:szCs w:val="24"/>
        </w:rPr>
        <w:t>a</w:t>
      </w:r>
      <w:r w:rsidRPr="004E0935">
        <w:rPr>
          <w:sz w:val="24"/>
          <w:szCs w:val="24"/>
        </w:rPr>
        <w:t>nd un</w:t>
      </w:r>
      <w:r w:rsidRPr="004E0935">
        <w:rPr>
          <w:spacing w:val="2"/>
          <w:sz w:val="24"/>
          <w:szCs w:val="24"/>
        </w:rPr>
        <w:t>d</w:t>
      </w:r>
      <w:r w:rsidRPr="004E0935">
        <w:rPr>
          <w:spacing w:val="-1"/>
          <w:sz w:val="24"/>
          <w:szCs w:val="24"/>
        </w:rPr>
        <w:t>er</w:t>
      </w:r>
      <w:r w:rsidRPr="004E0935">
        <w:rPr>
          <w:sz w:val="24"/>
          <w:szCs w:val="24"/>
        </w:rPr>
        <w:t>st</w:t>
      </w:r>
      <w:r w:rsidRPr="004E0935">
        <w:rPr>
          <w:spacing w:val="-1"/>
          <w:sz w:val="24"/>
          <w:szCs w:val="24"/>
        </w:rPr>
        <w:t>a</w:t>
      </w:r>
      <w:r w:rsidRPr="004E0935">
        <w:rPr>
          <w:sz w:val="24"/>
          <w:szCs w:val="24"/>
        </w:rPr>
        <w:t xml:space="preserve">nd </w:t>
      </w:r>
      <w:r w:rsidRPr="004E0935">
        <w:rPr>
          <w:spacing w:val="-1"/>
          <w:sz w:val="24"/>
          <w:szCs w:val="24"/>
        </w:rPr>
        <w:t>a</w:t>
      </w:r>
      <w:r w:rsidRPr="004E0935">
        <w:rPr>
          <w:sz w:val="24"/>
          <w:szCs w:val="24"/>
        </w:rPr>
        <w:t>ll</w:t>
      </w:r>
      <w:r w:rsidRPr="004E0935">
        <w:rPr>
          <w:spacing w:val="-1"/>
          <w:sz w:val="24"/>
          <w:szCs w:val="24"/>
        </w:rPr>
        <w:t xml:space="preserve"> </w:t>
      </w:r>
      <w:r w:rsidRPr="004E0935">
        <w:rPr>
          <w:sz w:val="24"/>
          <w:szCs w:val="24"/>
        </w:rPr>
        <w:t>the</w:t>
      </w:r>
      <w:r w:rsidRPr="004E0935">
        <w:rPr>
          <w:spacing w:val="-1"/>
          <w:sz w:val="24"/>
          <w:szCs w:val="24"/>
        </w:rPr>
        <w:t xml:space="preserve"> </w:t>
      </w:r>
      <w:r w:rsidRPr="004E0935">
        <w:rPr>
          <w:sz w:val="24"/>
          <w:szCs w:val="24"/>
        </w:rPr>
        <w:t>in</w:t>
      </w:r>
      <w:r w:rsidRPr="004E0935">
        <w:rPr>
          <w:spacing w:val="-1"/>
          <w:sz w:val="24"/>
          <w:szCs w:val="24"/>
        </w:rPr>
        <w:t>f</w:t>
      </w:r>
      <w:r w:rsidRPr="004E0935">
        <w:rPr>
          <w:spacing w:val="2"/>
          <w:sz w:val="24"/>
          <w:szCs w:val="24"/>
        </w:rPr>
        <w:t>o</w:t>
      </w:r>
      <w:r w:rsidRPr="004E0935">
        <w:rPr>
          <w:spacing w:val="-1"/>
          <w:sz w:val="24"/>
          <w:szCs w:val="24"/>
        </w:rPr>
        <w:t>r</w:t>
      </w:r>
      <w:r w:rsidRPr="004E0935">
        <w:rPr>
          <w:sz w:val="24"/>
          <w:szCs w:val="24"/>
        </w:rPr>
        <w:t>m</w:t>
      </w:r>
      <w:r w:rsidRPr="004E0935">
        <w:rPr>
          <w:spacing w:val="1"/>
          <w:sz w:val="24"/>
          <w:szCs w:val="24"/>
        </w:rPr>
        <w:t>a</w:t>
      </w:r>
      <w:r w:rsidRPr="004E0935">
        <w:rPr>
          <w:sz w:val="24"/>
          <w:szCs w:val="24"/>
        </w:rPr>
        <w:t>tion in the</w:t>
      </w:r>
      <w:r w:rsidRPr="004E0935">
        <w:rPr>
          <w:spacing w:val="-1"/>
          <w:sz w:val="24"/>
          <w:szCs w:val="24"/>
        </w:rPr>
        <w:t xml:space="preserve"> </w:t>
      </w:r>
      <w:r w:rsidRPr="004E0935">
        <w:rPr>
          <w:spacing w:val="1"/>
          <w:sz w:val="24"/>
          <w:szCs w:val="24"/>
        </w:rPr>
        <w:t>R</w:t>
      </w:r>
      <w:r w:rsidRPr="004E0935">
        <w:rPr>
          <w:spacing w:val="-1"/>
          <w:sz w:val="24"/>
          <w:szCs w:val="24"/>
        </w:rPr>
        <w:t>e</w:t>
      </w:r>
      <w:r w:rsidRPr="004E0935">
        <w:rPr>
          <w:sz w:val="24"/>
          <w:szCs w:val="24"/>
        </w:rPr>
        <w:t>qu</w:t>
      </w:r>
      <w:r w:rsidRPr="004E0935">
        <w:rPr>
          <w:spacing w:val="-1"/>
          <w:sz w:val="24"/>
          <w:szCs w:val="24"/>
        </w:rPr>
        <w:t>e</w:t>
      </w:r>
      <w:r w:rsidRPr="004E0935">
        <w:rPr>
          <w:sz w:val="24"/>
          <w:szCs w:val="24"/>
        </w:rPr>
        <w:t xml:space="preserve">st </w:t>
      </w:r>
      <w:r w:rsidRPr="004E0935">
        <w:rPr>
          <w:spacing w:val="-1"/>
          <w:sz w:val="24"/>
          <w:szCs w:val="24"/>
        </w:rPr>
        <w:t>f</w:t>
      </w:r>
      <w:r w:rsidRPr="004E0935">
        <w:rPr>
          <w:sz w:val="24"/>
          <w:szCs w:val="24"/>
        </w:rPr>
        <w:t>or</w:t>
      </w:r>
      <w:r w:rsidRPr="004E0935">
        <w:rPr>
          <w:spacing w:val="-1"/>
          <w:sz w:val="24"/>
          <w:szCs w:val="24"/>
        </w:rPr>
        <w:t xml:space="preserve"> </w:t>
      </w:r>
      <w:r w:rsidRPr="004E0935">
        <w:rPr>
          <w:spacing w:val="1"/>
          <w:sz w:val="24"/>
          <w:szCs w:val="24"/>
        </w:rPr>
        <w:t>P</w:t>
      </w:r>
      <w:r w:rsidRPr="004E0935">
        <w:rPr>
          <w:spacing w:val="-1"/>
          <w:sz w:val="24"/>
          <w:szCs w:val="24"/>
        </w:rPr>
        <w:t>r</w:t>
      </w:r>
      <w:r w:rsidRPr="004E0935">
        <w:rPr>
          <w:sz w:val="24"/>
          <w:szCs w:val="24"/>
        </w:rPr>
        <w:t>opos</w:t>
      </w:r>
      <w:r w:rsidRPr="004E0935">
        <w:rPr>
          <w:spacing w:val="-1"/>
          <w:sz w:val="24"/>
          <w:szCs w:val="24"/>
        </w:rPr>
        <w:t>a</w:t>
      </w:r>
      <w:r w:rsidRPr="004E0935">
        <w:rPr>
          <w:sz w:val="24"/>
          <w:szCs w:val="24"/>
        </w:rPr>
        <w:t>l</w:t>
      </w:r>
      <w:r w:rsidR="009E4DA2">
        <w:rPr>
          <w:sz w:val="24"/>
          <w:szCs w:val="24"/>
        </w:rPr>
        <w:t>.</w:t>
      </w:r>
    </w:p>
    <w:p w14:paraId="5D9915BA" w14:textId="77777777" w:rsidR="00092306" w:rsidRPr="004E0935" w:rsidRDefault="00092306" w:rsidP="009E4DA2">
      <w:pPr>
        <w:spacing w:before="16" w:line="260" w:lineRule="exact"/>
        <w:ind w:right="-40"/>
        <w:jc w:val="both"/>
        <w:rPr>
          <w:sz w:val="24"/>
          <w:szCs w:val="24"/>
        </w:rPr>
      </w:pPr>
    </w:p>
    <w:p w14:paraId="54E36A12" w14:textId="1AAF3D62" w:rsidR="00092306" w:rsidRDefault="009E4DA2" w:rsidP="00BA2690">
      <w:pPr>
        <w:tabs>
          <w:tab w:val="left" w:pos="920"/>
        </w:tabs>
        <w:spacing w:line="240" w:lineRule="exact"/>
        <w:ind w:left="720" w:right="-40" w:hanging="720"/>
        <w:jc w:val="both"/>
        <w:rPr>
          <w:sz w:val="24"/>
          <w:szCs w:val="24"/>
        </w:rPr>
      </w:pPr>
      <w:r>
        <w:rPr>
          <w:spacing w:val="-1"/>
          <w:sz w:val="24"/>
          <w:szCs w:val="24"/>
        </w:rPr>
        <w:t>E</w:t>
      </w:r>
      <w:r w:rsidR="00C55422" w:rsidRPr="004E0935">
        <w:rPr>
          <w:sz w:val="24"/>
          <w:szCs w:val="24"/>
        </w:rPr>
        <w:t>.</w:t>
      </w:r>
      <w:r w:rsidR="00C55422" w:rsidRPr="004E0935">
        <w:rPr>
          <w:sz w:val="24"/>
          <w:szCs w:val="24"/>
        </w:rPr>
        <w:tab/>
        <w:t>Th</w:t>
      </w:r>
      <w:r w:rsidR="00C55422" w:rsidRPr="004E0935">
        <w:rPr>
          <w:spacing w:val="-1"/>
          <w:sz w:val="24"/>
          <w:szCs w:val="24"/>
        </w:rPr>
        <w:t>a</w:t>
      </w:r>
      <w:r w:rsidR="00C55422" w:rsidRPr="004E0935">
        <w:rPr>
          <w:sz w:val="24"/>
          <w:szCs w:val="24"/>
        </w:rPr>
        <w:t>t the</w:t>
      </w:r>
      <w:r w:rsidR="00C55422" w:rsidRPr="004E0935">
        <w:rPr>
          <w:spacing w:val="-1"/>
          <w:sz w:val="24"/>
          <w:szCs w:val="24"/>
        </w:rPr>
        <w:t xml:space="preserve"> </w:t>
      </w:r>
      <w:r w:rsidR="006C7DF5">
        <w:rPr>
          <w:sz w:val="24"/>
          <w:szCs w:val="24"/>
        </w:rPr>
        <w:t>Bidder</w:t>
      </w:r>
      <w:r w:rsidR="00C55422" w:rsidRPr="004E0935">
        <w:rPr>
          <w:spacing w:val="2"/>
          <w:sz w:val="24"/>
          <w:szCs w:val="24"/>
        </w:rPr>
        <w:t xml:space="preserve"> </w:t>
      </w:r>
      <w:r w:rsidR="00C55422" w:rsidRPr="004E0935">
        <w:rPr>
          <w:sz w:val="24"/>
          <w:szCs w:val="24"/>
        </w:rPr>
        <w:t>will, if</w:t>
      </w:r>
      <w:r w:rsidR="00C55422" w:rsidRPr="004E0935">
        <w:rPr>
          <w:spacing w:val="-1"/>
          <w:sz w:val="24"/>
          <w:szCs w:val="24"/>
        </w:rPr>
        <w:t xml:space="preserve"> a</w:t>
      </w:r>
      <w:r w:rsidR="00C55422" w:rsidRPr="004E0935">
        <w:rPr>
          <w:sz w:val="24"/>
          <w:szCs w:val="24"/>
        </w:rPr>
        <w:t>w</w:t>
      </w:r>
      <w:r w:rsidR="00C55422" w:rsidRPr="004E0935">
        <w:rPr>
          <w:spacing w:val="-1"/>
          <w:sz w:val="24"/>
          <w:szCs w:val="24"/>
        </w:rPr>
        <w:t>ar</w:t>
      </w:r>
      <w:r w:rsidR="00C55422" w:rsidRPr="004E0935">
        <w:rPr>
          <w:sz w:val="24"/>
          <w:szCs w:val="24"/>
        </w:rPr>
        <w:t>d</w:t>
      </w:r>
      <w:r w:rsidR="00C55422" w:rsidRPr="004E0935">
        <w:rPr>
          <w:spacing w:val="-1"/>
          <w:sz w:val="24"/>
          <w:szCs w:val="24"/>
        </w:rPr>
        <w:t>e</w:t>
      </w:r>
      <w:r w:rsidR="00C55422" w:rsidRPr="004E0935">
        <w:rPr>
          <w:sz w:val="24"/>
          <w:szCs w:val="24"/>
        </w:rPr>
        <w:t>d the</w:t>
      </w:r>
      <w:r w:rsidR="00C55422" w:rsidRPr="004E0935">
        <w:rPr>
          <w:spacing w:val="1"/>
          <w:sz w:val="24"/>
          <w:szCs w:val="24"/>
        </w:rPr>
        <w:t xml:space="preserve"> </w:t>
      </w:r>
      <w:r w:rsidR="00C55422" w:rsidRPr="004E0935">
        <w:rPr>
          <w:spacing w:val="-1"/>
          <w:sz w:val="24"/>
          <w:szCs w:val="24"/>
        </w:rPr>
        <w:t>c</w:t>
      </w:r>
      <w:r w:rsidR="00C55422" w:rsidRPr="004E0935">
        <w:rPr>
          <w:sz w:val="24"/>
          <w:szCs w:val="24"/>
        </w:rPr>
        <w:t>ont</w:t>
      </w:r>
      <w:r w:rsidR="00C55422" w:rsidRPr="004E0935">
        <w:rPr>
          <w:spacing w:val="-1"/>
          <w:sz w:val="24"/>
          <w:szCs w:val="24"/>
        </w:rPr>
        <w:t>r</w:t>
      </w:r>
      <w:r w:rsidR="00C55422" w:rsidRPr="004E0935">
        <w:rPr>
          <w:spacing w:val="1"/>
          <w:sz w:val="24"/>
          <w:szCs w:val="24"/>
        </w:rPr>
        <w:t>a</w:t>
      </w:r>
      <w:r w:rsidR="00C55422" w:rsidRPr="004E0935">
        <w:rPr>
          <w:spacing w:val="-1"/>
          <w:sz w:val="24"/>
          <w:szCs w:val="24"/>
        </w:rPr>
        <w:t>c</w:t>
      </w:r>
      <w:r w:rsidR="00C55422" w:rsidRPr="004E0935">
        <w:rPr>
          <w:sz w:val="24"/>
          <w:szCs w:val="24"/>
        </w:rPr>
        <w:t>t, p</w:t>
      </w:r>
      <w:r w:rsidR="00C55422" w:rsidRPr="004E0935">
        <w:rPr>
          <w:spacing w:val="-1"/>
          <w:sz w:val="24"/>
          <w:szCs w:val="24"/>
        </w:rPr>
        <w:t>e</w:t>
      </w:r>
      <w:r w:rsidR="00C55422" w:rsidRPr="004E0935">
        <w:rPr>
          <w:spacing w:val="2"/>
          <w:sz w:val="24"/>
          <w:szCs w:val="24"/>
        </w:rPr>
        <w:t>rf</w:t>
      </w:r>
      <w:r w:rsidR="00C55422" w:rsidRPr="004E0935">
        <w:rPr>
          <w:sz w:val="24"/>
          <w:szCs w:val="24"/>
        </w:rPr>
        <w:t>o</w:t>
      </w:r>
      <w:r w:rsidR="00C55422" w:rsidRPr="004E0935">
        <w:rPr>
          <w:spacing w:val="-1"/>
          <w:sz w:val="24"/>
          <w:szCs w:val="24"/>
        </w:rPr>
        <w:t>r</w:t>
      </w:r>
      <w:r w:rsidR="00C55422" w:rsidRPr="004E0935">
        <w:rPr>
          <w:sz w:val="24"/>
          <w:szCs w:val="24"/>
        </w:rPr>
        <w:t>m the</w:t>
      </w:r>
      <w:r w:rsidR="00C55422" w:rsidRPr="004E0935">
        <w:rPr>
          <w:spacing w:val="-1"/>
          <w:sz w:val="24"/>
          <w:szCs w:val="24"/>
        </w:rPr>
        <w:t xml:space="preserve"> re</w:t>
      </w:r>
      <w:r w:rsidR="00C55422" w:rsidRPr="004E0935">
        <w:rPr>
          <w:sz w:val="24"/>
          <w:szCs w:val="24"/>
        </w:rPr>
        <w:t>qui</w:t>
      </w:r>
      <w:r w:rsidR="00C55422" w:rsidRPr="004E0935">
        <w:rPr>
          <w:spacing w:val="-1"/>
          <w:sz w:val="24"/>
          <w:szCs w:val="24"/>
        </w:rPr>
        <w:t>re</w:t>
      </w:r>
      <w:r w:rsidR="00C55422" w:rsidRPr="004E0935">
        <w:rPr>
          <w:spacing w:val="3"/>
          <w:sz w:val="24"/>
          <w:szCs w:val="24"/>
        </w:rPr>
        <w:t>m</w:t>
      </w:r>
      <w:r w:rsidR="00C55422" w:rsidRPr="004E0935">
        <w:rPr>
          <w:spacing w:val="-1"/>
          <w:sz w:val="24"/>
          <w:szCs w:val="24"/>
        </w:rPr>
        <w:t>e</w:t>
      </w:r>
      <w:r w:rsidR="00C55422" w:rsidRPr="004E0935">
        <w:rPr>
          <w:sz w:val="24"/>
          <w:szCs w:val="24"/>
        </w:rPr>
        <w:t>nts of</w:t>
      </w:r>
      <w:r w:rsidR="00C55422" w:rsidRPr="004E0935">
        <w:rPr>
          <w:spacing w:val="-1"/>
          <w:sz w:val="24"/>
          <w:szCs w:val="24"/>
        </w:rPr>
        <w:t xml:space="preserve"> </w:t>
      </w:r>
      <w:r w:rsidR="00C55422" w:rsidRPr="004E0935">
        <w:rPr>
          <w:sz w:val="24"/>
          <w:szCs w:val="24"/>
        </w:rPr>
        <w:t>the</w:t>
      </w:r>
      <w:r w:rsidR="00C55422" w:rsidRPr="004E0935">
        <w:rPr>
          <w:spacing w:val="-1"/>
          <w:sz w:val="24"/>
          <w:szCs w:val="24"/>
        </w:rPr>
        <w:t xml:space="preserve"> c</w:t>
      </w:r>
      <w:r w:rsidR="00C55422" w:rsidRPr="004E0935">
        <w:rPr>
          <w:sz w:val="24"/>
          <w:szCs w:val="24"/>
        </w:rPr>
        <w:t>ont</w:t>
      </w:r>
      <w:r w:rsidR="00C55422" w:rsidRPr="004E0935">
        <w:rPr>
          <w:spacing w:val="-1"/>
          <w:sz w:val="24"/>
          <w:szCs w:val="24"/>
        </w:rPr>
        <w:t>r</w:t>
      </w:r>
      <w:r w:rsidR="00C55422" w:rsidRPr="004E0935">
        <w:rPr>
          <w:spacing w:val="1"/>
          <w:sz w:val="24"/>
          <w:szCs w:val="24"/>
        </w:rPr>
        <w:t>a</w:t>
      </w:r>
      <w:r w:rsidR="00C55422" w:rsidRPr="004E0935">
        <w:rPr>
          <w:spacing w:val="-1"/>
          <w:sz w:val="24"/>
          <w:szCs w:val="24"/>
        </w:rPr>
        <w:t>c</w:t>
      </w:r>
      <w:r w:rsidR="00C55422" w:rsidRPr="004E0935">
        <w:rPr>
          <w:sz w:val="24"/>
          <w:szCs w:val="24"/>
        </w:rPr>
        <w:t xml:space="preserve">t in </w:t>
      </w:r>
      <w:r w:rsidR="00C55422" w:rsidRPr="004E0935">
        <w:rPr>
          <w:spacing w:val="-1"/>
          <w:sz w:val="24"/>
          <w:szCs w:val="24"/>
        </w:rPr>
        <w:t>acc</w:t>
      </w:r>
      <w:r w:rsidR="00C55422" w:rsidRPr="004E0935">
        <w:rPr>
          <w:sz w:val="24"/>
          <w:szCs w:val="24"/>
        </w:rPr>
        <w:t>o</w:t>
      </w:r>
      <w:r w:rsidR="00C55422" w:rsidRPr="004E0935">
        <w:rPr>
          <w:spacing w:val="-1"/>
          <w:sz w:val="24"/>
          <w:szCs w:val="24"/>
        </w:rPr>
        <w:t>r</w:t>
      </w:r>
      <w:r w:rsidR="00C55422" w:rsidRPr="004E0935">
        <w:rPr>
          <w:spacing w:val="2"/>
          <w:sz w:val="24"/>
          <w:szCs w:val="24"/>
        </w:rPr>
        <w:t>d</w:t>
      </w:r>
      <w:r w:rsidR="00C55422" w:rsidRPr="004E0935">
        <w:rPr>
          <w:spacing w:val="-1"/>
          <w:sz w:val="24"/>
          <w:szCs w:val="24"/>
        </w:rPr>
        <w:t>a</w:t>
      </w:r>
      <w:r w:rsidR="00C55422" w:rsidRPr="004E0935">
        <w:rPr>
          <w:sz w:val="24"/>
          <w:szCs w:val="24"/>
        </w:rPr>
        <w:t>n</w:t>
      </w:r>
      <w:r w:rsidR="00C55422" w:rsidRPr="004E0935">
        <w:rPr>
          <w:spacing w:val="1"/>
          <w:sz w:val="24"/>
          <w:szCs w:val="24"/>
        </w:rPr>
        <w:t>c</w:t>
      </w:r>
      <w:r w:rsidR="00C55422" w:rsidRPr="004E0935">
        <w:rPr>
          <w:sz w:val="24"/>
          <w:szCs w:val="24"/>
        </w:rPr>
        <w:t>e</w:t>
      </w:r>
      <w:r w:rsidR="00C55422" w:rsidRPr="004E0935">
        <w:rPr>
          <w:spacing w:val="-1"/>
          <w:sz w:val="24"/>
          <w:szCs w:val="24"/>
        </w:rPr>
        <w:t xml:space="preserve"> </w:t>
      </w:r>
      <w:r w:rsidR="00C55422" w:rsidRPr="004E0935">
        <w:rPr>
          <w:sz w:val="24"/>
          <w:szCs w:val="24"/>
        </w:rPr>
        <w:t xml:space="preserve">with </w:t>
      </w:r>
      <w:r w:rsidR="00C55422" w:rsidRPr="004E0935">
        <w:rPr>
          <w:spacing w:val="-1"/>
          <w:sz w:val="24"/>
          <w:szCs w:val="24"/>
        </w:rPr>
        <w:t>a</w:t>
      </w:r>
      <w:r w:rsidR="00C55422" w:rsidRPr="004E0935">
        <w:rPr>
          <w:sz w:val="24"/>
          <w:szCs w:val="24"/>
        </w:rPr>
        <w:t xml:space="preserve">ll </w:t>
      </w:r>
      <w:r w:rsidR="00C55422" w:rsidRPr="004E0935">
        <w:rPr>
          <w:spacing w:val="-1"/>
          <w:sz w:val="24"/>
          <w:szCs w:val="24"/>
        </w:rPr>
        <w:t>a</w:t>
      </w:r>
      <w:r w:rsidR="00C55422" w:rsidRPr="004E0935">
        <w:rPr>
          <w:sz w:val="24"/>
          <w:szCs w:val="24"/>
        </w:rPr>
        <w:t>ppli</w:t>
      </w:r>
      <w:r w:rsidR="00C55422" w:rsidRPr="004E0935">
        <w:rPr>
          <w:spacing w:val="-1"/>
          <w:sz w:val="24"/>
          <w:szCs w:val="24"/>
        </w:rPr>
        <w:t>ca</w:t>
      </w:r>
      <w:r w:rsidR="00C55422" w:rsidRPr="004E0935">
        <w:rPr>
          <w:sz w:val="24"/>
          <w:szCs w:val="24"/>
        </w:rPr>
        <w:t>ble</w:t>
      </w:r>
      <w:r w:rsidR="00C55422" w:rsidRPr="004E0935">
        <w:rPr>
          <w:spacing w:val="-1"/>
          <w:sz w:val="24"/>
          <w:szCs w:val="24"/>
        </w:rPr>
        <w:t xml:space="preserve"> </w:t>
      </w:r>
      <w:r w:rsidR="00C55422" w:rsidRPr="004E0935">
        <w:rPr>
          <w:sz w:val="24"/>
          <w:szCs w:val="24"/>
        </w:rPr>
        <w:t>st</w:t>
      </w:r>
      <w:r w:rsidR="00C55422" w:rsidRPr="004E0935">
        <w:rPr>
          <w:spacing w:val="-1"/>
          <w:sz w:val="24"/>
          <w:szCs w:val="24"/>
        </w:rPr>
        <w:t>a</w:t>
      </w:r>
      <w:r w:rsidR="00C55422" w:rsidRPr="004E0935">
        <w:rPr>
          <w:sz w:val="24"/>
          <w:szCs w:val="24"/>
        </w:rPr>
        <w:t>te</w:t>
      </w:r>
      <w:r w:rsidR="00C55422" w:rsidRPr="004E0935">
        <w:rPr>
          <w:spacing w:val="1"/>
          <w:sz w:val="24"/>
          <w:szCs w:val="24"/>
        </w:rPr>
        <w:t xml:space="preserve"> </w:t>
      </w:r>
      <w:r w:rsidR="00C55422" w:rsidRPr="004E0935">
        <w:rPr>
          <w:spacing w:val="-1"/>
          <w:sz w:val="24"/>
          <w:szCs w:val="24"/>
        </w:rPr>
        <w:t>a</w:t>
      </w:r>
      <w:r w:rsidR="00C55422" w:rsidRPr="004E0935">
        <w:rPr>
          <w:sz w:val="24"/>
          <w:szCs w:val="24"/>
        </w:rPr>
        <w:t xml:space="preserve">nd </w:t>
      </w:r>
      <w:r w:rsidR="00C55422" w:rsidRPr="004E0935">
        <w:rPr>
          <w:spacing w:val="-1"/>
          <w:sz w:val="24"/>
          <w:szCs w:val="24"/>
        </w:rPr>
        <w:t>fe</w:t>
      </w:r>
      <w:r w:rsidR="00C55422" w:rsidRPr="004E0935">
        <w:rPr>
          <w:spacing w:val="2"/>
          <w:sz w:val="24"/>
          <w:szCs w:val="24"/>
        </w:rPr>
        <w:t>d</w:t>
      </w:r>
      <w:r w:rsidR="00C55422" w:rsidRPr="004E0935">
        <w:rPr>
          <w:spacing w:val="-1"/>
          <w:sz w:val="24"/>
          <w:szCs w:val="24"/>
        </w:rPr>
        <w:t>era</w:t>
      </w:r>
      <w:r w:rsidR="00C55422" w:rsidRPr="004E0935">
        <w:rPr>
          <w:sz w:val="24"/>
          <w:szCs w:val="24"/>
        </w:rPr>
        <w:t xml:space="preserve">l </w:t>
      </w:r>
      <w:r w:rsidR="00C55422" w:rsidRPr="004E0935">
        <w:rPr>
          <w:spacing w:val="-1"/>
          <w:sz w:val="24"/>
          <w:szCs w:val="24"/>
        </w:rPr>
        <w:t>r</w:t>
      </w:r>
      <w:r w:rsidR="00C55422" w:rsidRPr="004E0935">
        <w:rPr>
          <w:spacing w:val="2"/>
          <w:sz w:val="24"/>
          <w:szCs w:val="24"/>
        </w:rPr>
        <w:t>u</w:t>
      </w:r>
      <w:r w:rsidR="00C55422" w:rsidRPr="004E0935">
        <w:rPr>
          <w:sz w:val="24"/>
          <w:szCs w:val="24"/>
        </w:rPr>
        <w:t>l</w:t>
      </w:r>
      <w:r w:rsidR="00C55422" w:rsidRPr="004E0935">
        <w:rPr>
          <w:spacing w:val="-1"/>
          <w:sz w:val="24"/>
          <w:szCs w:val="24"/>
        </w:rPr>
        <w:t>e</w:t>
      </w:r>
      <w:r w:rsidR="00C55422" w:rsidRPr="004E0935">
        <w:rPr>
          <w:sz w:val="24"/>
          <w:szCs w:val="24"/>
        </w:rPr>
        <w:t xml:space="preserve">s </w:t>
      </w:r>
      <w:r w:rsidR="00C55422" w:rsidRPr="004E0935">
        <w:rPr>
          <w:spacing w:val="-1"/>
          <w:sz w:val="24"/>
          <w:szCs w:val="24"/>
        </w:rPr>
        <w:t>a</w:t>
      </w:r>
      <w:r w:rsidR="00C55422" w:rsidRPr="004E0935">
        <w:rPr>
          <w:sz w:val="24"/>
          <w:szCs w:val="24"/>
        </w:rPr>
        <w:t xml:space="preserve">nd </w:t>
      </w:r>
      <w:r w:rsidR="00C55422" w:rsidRPr="004E0935">
        <w:rPr>
          <w:spacing w:val="-1"/>
          <w:sz w:val="24"/>
          <w:szCs w:val="24"/>
        </w:rPr>
        <w:t>re</w:t>
      </w:r>
      <w:r w:rsidR="00C55422" w:rsidRPr="004E0935">
        <w:rPr>
          <w:sz w:val="24"/>
          <w:szCs w:val="24"/>
        </w:rPr>
        <w:t>gul</w:t>
      </w:r>
      <w:r w:rsidR="00C55422" w:rsidRPr="004E0935">
        <w:rPr>
          <w:spacing w:val="-1"/>
          <w:sz w:val="24"/>
          <w:szCs w:val="24"/>
        </w:rPr>
        <w:t>a</w:t>
      </w:r>
      <w:r w:rsidR="00C55422" w:rsidRPr="004E0935">
        <w:rPr>
          <w:sz w:val="24"/>
          <w:szCs w:val="24"/>
        </w:rPr>
        <w:t>tions.</w:t>
      </w:r>
    </w:p>
    <w:p w14:paraId="5F59BEA3" w14:textId="77777777" w:rsidR="006C7DF5" w:rsidRDefault="006C7DF5" w:rsidP="00BA2690">
      <w:pPr>
        <w:tabs>
          <w:tab w:val="left" w:pos="920"/>
        </w:tabs>
        <w:spacing w:line="240" w:lineRule="exact"/>
        <w:ind w:left="720" w:right="-40" w:hanging="720"/>
        <w:jc w:val="both"/>
        <w:rPr>
          <w:sz w:val="24"/>
          <w:szCs w:val="24"/>
        </w:rPr>
      </w:pPr>
    </w:p>
    <w:p w14:paraId="20459224" w14:textId="77777777" w:rsidR="006C7DF5" w:rsidRPr="004E0935" w:rsidRDefault="006C7DF5" w:rsidP="00BA2690">
      <w:pPr>
        <w:tabs>
          <w:tab w:val="left" w:pos="920"/>
        </w:tabs>
        <w:spacing w:line="240" w:lineRule="exact"/>
        <w:ind w:left="720" w:right="-40" w:hanging="720"/>
        <w:jc w:val="both"/>
        <w:rPr>
          <w:sz w:val="24"/>
          <w:szCs w:val="24"/>
        </w:rPr>
      </w:pPr>
    </w:p>
    <w:p w14:paraId="336904CA" w14:textId="77777777" w:rsidR="00092306" w:rsidRPr="004E0935" w:rsidRDefault="00092306">
      <w:pPr>
        <w:spacing w:line="200" w:lineRule="exact"/>
        <w:rPr>
          <w:sz w:val="24"/>
          <w:szCs w:val="24"/>
        </w:rPr>
      </w:pPr>
    </w:p>
    <w:p w14:paraId="3373C51F" w14:textId="2DD6AA75" w:rsidR="004D02E5" w:rsidRDefault="004F2BFE" w:rsidP="004D02E5">
      <w:pPr>
        <w:spacing w:before="29"/>
        <w:rPr>
          <w:sz w:val="24"/>
          <w:szCs w:val="24"/>
        </w:rPr>
      </w:pPr>
      <w:r w:rsidRPr="004E0935">
        <w:rPr>
          <w:sz w:val="24"/>
          <w:szCs w:val="24"/>
        </w:rPr>
        <w:t>Dated this</w:t>
      </w:r>
      <w:r w:rsidR="004E0935" w:rsidRPr="004E0935">
        <w:rPr>
          <w:sz w:val="24"/>
          <w:szCs w:val="24"/>
        </w:rPr>
        <w:t xml:space="preserve"> this ____ day of ___________________</w:t>
      </w:r>
      <w:proofErr w:type="gramStart"/>
      <w:r w:rsidR="004E0935" w:rsidRPr="004E0935">
        <w:rPr>
          <w:sz w:val="24"/>
          <w:szCs w:val="24"/>
        </w:rPr>
        <w:t>_  ,</w:t>
      </w:r>
      <w:proofErr w:type="gramEnd"/>
      <w:r w:rsidR="004E0935" w:rsidRPr="004E0935">
        <w:rPr>
          <w:sz w:val="24"/>
          <w:szCs w:val="24"/>
        </w:rPr>
        <w:t xml:space="preserve"> 2024</w:t>
      </w:r>
    </w:p>
    <w:p w14:paraId="427D69F2" w14:textId="77777777" w:rsidR="006C7DF5" w:rsidRDefault="006C7DF5" w:rsidP="004D02E5">
      <w:pPr>
        <w:spacing w:before="29"/>
        <w:rPr>
          <w:sz w:val="24"/>
          <w:szCs w:val="24"/>
        </w:rPr>
      </w:pPr>
    </w:p>
    <w:p w14:paraId="63EDC094" w14:textId="77777777" w:rsidR="006C7DF5" w:rsidRDefault="006C7DF5" w:rsidP="004D02E5">
      <w:pPr>
        <w:spacing w:before="29"/>
        <w:rPr>
          <w:sz w:val="24"/>
          <w:szCs w:val="24"/>
        </w:rPr>
      </w:pPr>
    </w:p>
    <w:p w14:paraId="248363F1" w14:textId="10F36170" w:rsidR="004D02E5" w:rsidRPr="004E0935" w:rsidRDefault="004D02E5" w:rsidP="004D02E5">
      <w:pPr>
        <w:spacing w:before="29"/>
        <w:rPr>
          <w:sz w:val="24"/>
          <w:szCs w:val="24"/>
        </w:rPr>
      </w:pPr>
      <w:r w:rsidRPr="004E0935">
        <w:rPr>
          <w:sz w:val="24"/>
          <w:szCs w:val="24"/>
        </w:rPr>
        <w:t>__________________________________________</w:t>
      </w:r>
    </w:p>
    <w:p w14:paraId="7B5E00F6" w14:textId="1EE546D5" w:rsidR="004D02E5" w:rsidRPr="004E0935" w:rsidRDefault="004D02E5" w:rsidP="004D02E5">
      <w:pPr>
        <w:rPr>
          <w:sz w:val="24"/>
          <w:szCs w:val="24"/>
        </w:rPr>
      </w:pPr>
      <w:r w:rsidRPr="004E0935">
        <w:rPr>
          <w:sz w:val="24"/>
          <w:szCs w:val="24"/>
        </w:rPr>
        <w:t>(</w:t>
      </w:r>
      <w:r w:rsidR="006C7DF5">
        <w:rPr>
          <w:sz w:val="24"/>
          <w:szCs w:val="24"/>
        </w:rPr>
        <w:t>Bidder’s</w:t>
      </w:r>
      <w:r w:rsidRPr="004E0935">
        <w:rPr>
          <w:sz w:val="24"/>
          <w:szCs w:val="24"/>
        </w:rPr>
        <w:t xml:space="preserve"> Firm Name)</w:t>
      </w:r>
    </w:p>
    <w:p w14:paraId="1ECE9327" w14:textId="77777777" w:rsidR="004D02E5" w:rsidRPr="004E0935" w:rsidRDefault="004D02E5" w:rsidP="004D02E5">
      <w:pPr>
        <w:rPr>
          <w:sz w:val="24"/>
          <w:szCs w:val="24"/>
        </w:rPr>
      </w:pPr>
    </w:p>
    <w:p w14:paraId="17B23821" w14:textId="44CF50B6" w:rsidR="009E4DA2" w:rsidRDefault="009E4DA2" w:rsidP="004D02E5">
      <w:pPr>
        <w:spacing w:before="29"/>
        <w:rPr>
          <w:sz w:val="24"/>
          <w:szCs w:val="24"/>
        </w:rPr>
      </w:pPr>
    </w:p>
    <w:p w14:paraId="75EFF962" w14:textId="09122215" w:rsidR="004D02E5" w:rsidRPr="004E0935" w:rsidRDefault="004D02E5" w:rsidP="004D02E5">
      <w:pPr>
        <w:spacing w:before="29"/>
        <w:rPr>
          <w:sz w:val="24"/>
          <w:szCs w:val="24"/>
        </w:rPr>
      </w:pPr>
      <w:r w:rsidRPr="004E0935">
        <w:rPr>
          <w:sz w:val="24"/>
          <w:szCs w:val="24"/>
        </w:rPr>
        <w:t>_________________________________________</w:t>
      </w:r>
    </w:p>
    <w:p w14:paraId="7C411312" w14:textId="67B35AB1" w:rsidR="004D02E5" w:rsidRDefault="004D02E5" w:rsidP="009E4DA2">
      <w:pPr>
        <w:rPr>
          <w:sz w:val="24"/>
          <w:szCs w:val="24"/>
        </w:rPr>
      </w:pPr>
      <w:r w:rsidRPr="004E0935">
        <w:rPr>
          <w:sz w:val="24"/>
          <w:szCs w:val="24"/>
        </w:rPr>
        <w:t xml:space="preserve">(Signature of </w:t>
      </w:r>
      <w:r w:rsidR="006C7DF5">
        <w:rPr>
          <w:sz w:val="24"/>
          <w:szCs w:val="24"/>
        </w:rPr>
        <w:t>Bidder’s</w:t>
      </w:r>
      <w:r w:rsidRPr="004E0935">
        <w:rPr>
          <w:sz w:val="24"/>
          <w:szCs w:val="24"/>
        </w:rPr>
        <w:t xml:space="preserve"> Representative)</w:t>
      </w:r>
    </w:p>
    <w:p w14:paraId="4EEDF578" w14:textId="77777777" w:rsidR="009E4DA2" w:rsidRDefault="009E4DA2" w:rsidP="009E4DA2">
      <w:pPr>
        <w:rPr>
          <w:sz w:val="24"/>
          <w:szCs w:val="24"/>
        </w:rPr>
      </w:pPr>
    </w:p>
    <w:p w14:paraId="7A68D4B5" w14:textId="77777777" w:rsidR="009E4DA2" w:rsidRPr="004E0935" w:rsidRDefault="009E4DA2" w:rsidP="009E4DA2">
      <w:pPr>
        <w:rPr>
          <w:sz w:val="24"/>
          <w:szCs w:val="24"/>
        </w:rPr>
      </w:pPr>
    </w:p>
    <w:p w14:paraId="07CA496B" w14:textId="60584276" w:rsidR="004D02E5" w:rsidRPr="004E0935" w:rsidRDefault="004D02E5" w:rsidP="004D02E5">
      <w:pPr>
        <w:spacing w:before="29"/>
        <w:rPr>
          <w:sz w:val="24"/>
          <w:szCs w:val="24"/>
        </w:rPr>
      </w:pPr>
      <w:r w:rsidRPr="004E0935">
        <w:rPr>
          <w:sz w:val="24"/>
          <w:szCs w:val="24"/>
        </w:rPr>
        <w:t>______________________________________</w:t>
      </w:r>
    </w:p>
    <w:p w14:paraId="3E030D32" w14:textId="766F3821" w:rsidR="007D448A" w:rsidRDefault="004D02E5" w:rsidP="004D02E5">
      <w:pPr>
        <w:rPr>
          <w:sz w:val="24"/>
          <w:szCs w:val="24"/>
        </w:rPr>
      </w:pPr>
      <w:r w:rsidRPr="004E0935">
        <w:rPr>
          <w:sz w:val="24"/>
          <w:szCs w:val="24"/>
        </w:rPr>
        <w:t>(Printed Name and Title of Individual Signing)</w:t>
      </w:r>
    </w:p>
    <w:p w14:paraId="1B988F83" w14:textId="77777777" w:rsidR="009E4DA2" w:rsidRDefault="009E4DA2" w:rsidP="004D02E5">
      <w:pPr>
        <w:rPr>
          <w:sz w:val="24"/>
          <w:szCs w:val="24"/>
        </w:rPr>
      </w:pPr>
    </w:p>
    <w:p w14:paraId="430080BB" w14:textId="77777777" w:rsidR="009E4DA2" w:rsidRPr="004E0935" w:rsidRDefault="009E4DA2" w:rsidP="004D02E5">
      <w:pPr>
        <w:rPr>
          <w:sz w:val="24"/>
          <w:szCs w:val="24"/>
        </w:rPr>
      </w:pPr>
    </w:p>
    <w:p w14:paraId="1A626655" w14:textId="77777777" w:rsidR="007D448A" w:rsidRPr="004E0935" w:rsidRDefault="007D448A" w:rsidP="004D02E5">
      <w:pPr>
        <w:rPr>
          <w:sz w:val="24"/>
          <w:szCs w:val="24"/>
        </w:rPr>
      </w:pPr>
    </w:p>
    <w:p w14:paraId="6C99215F" w14:textId="77777777" w:rsidR="004D02E5" w:rsidRPr="004E0935" w:rsidRDefault="004D02E5" w:rsidP="007D448A">
      <w:pPr>
        <w:spacing w:before="29"/>
        <w:rPr>
          <w:sz w:val="24"/>
          <w:szCs w:val="24"/>
        </w:rPr>
      </w:pPr>
    </w:p>
    <w:p w14:paraId="30E43698" w14:textId="1828349C" w:rsidR="007D448A" w:rsidRDefault="007D448A" w:rsidP="007D448A">
      <w:pPr>
        <w:spacing w:before="29"/>
        <w:rPr>
          <w:sz w:val="24"/>
          <w:szCs w:val="24"/>
        </w:rPr>
      </w:pPr>
      <w:r w:rsidRPr="004E0935">
        <w:rPr>
          <w:sz w:val="24"/>
          <w:szCs w:val="24"/>
        </w:rPr>
        <w:t xml:space="preserve">Subscribed and sworn to before me </w:t>
      </w:r>
      <w:bookmarkStart w:id="2" w:name="_Hlk156826991"/>
      <w:r w:rsidRPr="004E0935">
        <w:rPr>
          <w:sz w:val="24"/>
          <w:szCs w:val="24"/>
        </w:rPr>
        <w:t xml:space="preserve">this ____ day </w:t>
      </w:r>
      <w:r w:rsidR="004F2BFE" w:rsidRPr="004E0935">
        <w:rPr>
          <w:position w:val="-1"/>
          <w:sz w:val="24"/>
          <w:szCs w:val="24"/>
        </w:rPr>
        <w:t xml:space="preserve">of </w:t>
      </w:r>
      <w:r w:rsidR="004F2BFE" w:rsidRPr="004E0935">
        <w:rPr>
          <w:position w:val="-1"/>
          <w:sz w:val="24"/>
          <w:szCs w:val="24"/>
          <w:u w:val="single"/>
        </w:rPr>
        <w:t xml:space="preserve">                             </w:t>
      </w:r>
      <w:proofErr w:type="gramStart"/>
      <w:r w:rsidR="004F2BFE" w:rsidRPr="004E0935">
        <w:rPr>
          <w:position w:val="-1"/>
          <w:sz w:val="24"/>
          <w:szCs w:val="24"/>
          <w:u w:val="single"/>
        </w:rPr>
        <w:t xml:space="preserve">  </w:t>
      </w:r>
      <w:r w:rsidR="004F2BFE" w:rsidRPr="004E0935">
        <w:rPr>
          <w:position w:val="-1"/>
          <w:sz w:val="24"/>
          <w:szCs w:val="24"/>
        </w:rPr>
        <w:t>,</w:t>
      </w:r>
      <w:proofErr w:type="gramEnd"/>
      <w:r w:rsidR="004F2BFE" w:rsidRPr="004E0935">
        <w:rPr>
          <w:position w:val="-1"/>
          <w:sz w:val="24"/>
          <w:szCs w:val="24"/>
        </w:rPr>
        <w:t xml:space="preserve"> </w:t>
      </w:r>
      <w:r w:rsidR="004F2BFE" w:rsidRPr="004E0935">
        <w:rPr>
          <w:spacing w:val="-2"/>
          <w:position w:val="-1"/>
          <w:sz w:val="24"/>
          <w:szCs w:val="24"/>
        </w:rPr>
        <w:t>2</w:t>
      </w:r>
      <w:r w:rsidR="004F2BFE" w:rsidRPr="004E0935">
        <w:rPr>
          <w:position w:val="-1"/>
          <w:sz w:val="24"/>
          <w:szCs w:val="24"/>
        </w:rPr>
        <w:t>024</w:t>
      </w:r>
      <w:bookmarkEnd w:id="2"/>
      <w:r w:rsidR="004F2BFE" w:rsidRPr="004E0935">
        <w:rPr>
          <w:position w:val="-1"/>
          <w:sz w:val="24"/>
          <w:szCs w:val="24"/>
        </w:rPr>
        <w:t>.</w:t>
      </w:r>
    </w:p>
    <w:p w14:paraId="4878C92B" w14:textId="77777777" w:rsidR="009E4DA2" w:rsidRPr="004E0935" w:rsidRDefault="009E4DA2" w:rsidP="007D448A">
      <w:pPr>
        <w:spacing w:before="29"/>
        <w:rPr>
          <w:sz w:val="24"/>
          <w:szCs w:val="24"/>
        </w:rPr>
      </w:pPr>
    </w:p>
    <w:p w14:paraId="675DD1DD" w14:textId="3DA74AF3" w:rsidR="007D448A" w:rsidRPr="004E0935" w:rsidRDefault="007D448A" w:rsidP="007D448A">
      <w:pPr>
        <w:spacing w:before="29"/>
        <w:rPr>
          <w:sz w:val="24"/>
          <w:szCs w:val="24"/>
        </w:rPr>
      </w:pPr>
      <w:r w:rsidRPr="004E0935">
        <w:rPr>
          <w:sz w:val="24"/>
          <w:szCs w:val="24"/>
        </w:rPr>
        <w:t>________________________________</w:t>
      </w:r>
    </w:p>
    <w:p w14:paraId="55F32C1C" w14:textId="5485B919" w:rsidR="007D448A" w:rsidRPr="004E0935" w:rsidRDefault="007D448A" w:rsidP="007D448A">
      <w:pPr>
        <w:spacing w:before="29"/>
        <w:rPr>
          <w:sz w:val="24"/>
          <w:szCs w:val="24"/>
        </w:rPr>
      </w:pPr>
      <w:r w:rsidRPr="004E0935">
        <w:rPr>
          <w:sz w:val="24"/>
          <w:szCs w:val="24"/>
        </w:rPr>
        <w:t>Notary Public</w:t>
      </w:r>
    </w:p>
    <w:p w14:paraId="2E0C28BA" w14:textId="77777777" w:rsidR="00CB1994" w:rsidRDefault="00CB1994" w:rsidP="007D448A">
      <w:pPr>
        <w:spacing w:before="29"/>
        <w:rPr>
          <w:sz w:val="24"/>
          <w:szCs w:val="24"/>
        </w:rPr>
      </w:pPr>
    </w:p>
    <w:p w14:paraId="2F88D16C" w14:textId="22C34570" w:rsidR="007D448A" w:rsidRDefault="006C7DF5" w:rsidP="00A738A9">
      <w:pPr>
        <w:spacing w:before="29"/>
        <w:rPr>
          <w:sz w:val="24"/>
          <w:szCs w:val="24"/>
        </w:rPr>
      </w:pPr>
      <w:r>
        <w:rPr>
          <w:sz w:val="24"/>
          <w:szCs w:val="24"/>
        </w:rPr>
        <w:t>_________________________________</w:t>
      </w:r>
    </w:p>
    <w:p w14:paraId="4778BEA7" w14:textId="060E2035" w:rsidR="006C7DF5" w:rsidRDefault="006C7DF5" w:rsidP="00A738A9">
      <w:pPr>
        <w:spacing w:before="29"/>
        <w:rPr>
          <w:sz w:val="24"/>
          <w:szCs w:val="24"/>
        </w:rPr>
      </w:pPr>
      <w:r>
        <w:rPr>
          <w:sz w:val="24"/>
          <w:szCs w:val="24"/>
        </w:rPr>
        <w:t>My Commission Expires</w:t>
      </w:r>
    </w:p>
    <w:p w14:paraId="2F308515" w14:textId="736E3F9B" w:rsidR="00A738A9" w:rsidRDefault="00A738A9" w:rsidP="00A738A9">
      <w:pPr>
        <w:spacing w:before="29"/>
        <w:rPr>
          <w:sz w:val="24"/>
          <w:szCs w:val="24"/>
        </w:rPr>
      </w:pPr>
    </w:p>
    <w:p w14:paraId="678B1A5D" w14:textId="5E7F41C4" w:rsidR="00A738A9" w:rsidRDefault="00A738A9" w:rsidP="00A738A9">
      <w:pPr>
        <w:spacing w:before="29"/>
        <w:rPr>
          <w:sz w:val="24"/>
          <w:szCs w:val="24"/>
        </w:rPr>
      </w:pPr>
    </w:p>
    <w:p w14:paraId="530AF031" w14:textId="65AD6888" w:rsidR="00A738A9" w:rsidRDefault="00A738A9" w:rsidP="00A738A9">
      <w:pPr>
        <w:spacing w:before="29"/>
        <w:rPr>
          <w:sz w:val="24"/>
          <w:szCs w:val="24"/>
        </w:rPr>
      </w:pPr>
    </w:p>
    <w:p w14:paraId="4890165A" w14:textId="5AB65894" w:rsidR="00A738A9" w:rsidRDefault="00A738A9" w:rsidP="00A738A9">
      <w:pPr>
        <w:spacing w:before="29"/>
        <w:rPr>
          <w:sz w:val="24"/>
          <w:szCs w:val="24"/>
        </w:rPr>
      </w:pPr>
    </w:p>
    <w:bookmarkEnd w:id="0"/>
    <w:p w14:paraId="43F8BCD8" w14:textId="1DB2A78E" w:rsidR="00092306" w:rsidRDefault="00092306" w:rsidP="007D448A">
      <w:pPr>
        <w:rPr>
          <w:sz w:val="24"/>
          <w:szCs w:val="24"/>
        </w:rPr>
        <w:sectPr w:rsidR="00092306" w:rsidSect="0062643B">
          <w:pgSz w:w="12240" w:h="15840"/>
          <w:pgMar w:top="1280" w:right="1300" w:bottom="280" w:left="900" w:header="720" w:footer="720" w:gutter="0"/>
          <w:cols w:space="720"/>
        </w:sectPr>
      </w:pPr>
    </w:p>
    <w:p w14:paraId="43FEC999" w14:textId="77777777" w:rsidR="00014061" w:rsidRDefault="00014061" w:rsidP="00A738A9">
      <w:pPr>
        <w:spacing w:before="16" w:line="260" w:lineRule="exact"/>
        <w:ind w:right="-6488"/>
        <w:rPr>
          <w:sz w:val="26"/>
          <w:szCs w:val="26"/>
        </w:rPr>
      </w:pPr>
    </w:p>
    <w:sectPr w:rsidR="00014061" w:rsidSect="0062643B">
      <w:type w:val="continuous"/>
      <w:pgSz w:w="12240" w:h="15840"/>
      <w:pgMar w:top="80" w:right="0" w:bottom="320" w:left="340" w:header="720" w:footer="720" w:gutter="0"/>
      <w:cols w:num="2" w:space="1260" w:equalWidth="0">
        <w:col w:w="4762" w:space="7986"/>
        <w:col w:w="2692"/>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2966"/>
    <w:multiLevelType w:val="hybridMultilevel"/>
    <w:tmpl w:val="1CF2F37C"/>
    <w:lvl w:ilvl="0" w:tplc="173238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20069"/>
    <w:multiLevelType w:val="hybridMultilevel"/>
    <w:tmpl w:val="F16C4018"/>
    <w:lvl w:ilvl="0" w:tplc="8C9E202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83193"/>
    <w:multiLevelType w:val="multilevel"/>
    <w:tmpl w:val="2D5EC3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45562134">
    <w:abstractNumId w:val="2"/>
  </w:num>
  <w:num w:numId="2" w16cid:durableId="1549492977">
    <w:abstractNumId w:val="0"/>
  </w:num>
  <w:num w:numId="3" w16cid:durableId="1262911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06"/>
    <w:rsid w:val="00014061"/>
    <w:rsid w:val="00092306"/>
    <w:rsid w:val="000923CA"/>
    <w:rsid w:val="000C7097"/>
    <w:rsid w:val="00125AE3"/>
    <w:rsid w:val="001351ED"/>
    <w:rsid w:val="00193DDB"/>
    <w:rsid w:val="001E7909"/>
    <w:rsid w:val="002363F1"/>
    <w:rsid w:val="002A68EB"/>
    <w:rsid w:val="002C6BE6"/>
    <w:rsid w:val="002F7BB6"/>
    <w:rsid w:val="00316A7A"/>
    <w:rsid w:val="0033635C"/>
    <w:rsid w:val="003660C5"/>
    <w:rsid w:val="00370A98"/>
    <w:rsid w:val="00390281"/>
    <w:rsid w:val="004171FE"/>
    <w:rsid w:val="00462521"/>
    <w:rsid w:val="0049397C"/>
    <w:rsid w:val="004D02E5"/>
    <w:rsid w:val="004E0935"/>
    <w:rsid w:val="004F2BFE"/>
    <w:rsid w:val="005273CB"/>
    <w:rsid w:val="00562909"/>
    <w:rsid w:val="00581A42"/>
    <w:rsid w:val="0058621A"/>
    <w:rsid w:val="005A2932"/>
    <w:rsid w:val="005D3642"/>
    <w:rsid w:val="005D61B4"/>
    <w:rsid w:val="0062643B"/>
    <w:rsid w:val="00631AED"/>
    <w:rsid w:val="006C7DF5"/>
    <w:rsid w:val="006D5A52"/>
    <w:rsid w:val="0075629D"/>
    <w:rsid w:val="007A1369"/>
    <w:rsid w:val="007B5B37"/>
    <w:rsid w:val="007D351F"/>
    <w:rsid w:val="007D448A"/>
    <w:rsid w:val="007F2A3C"/>
    <w:rsid w:val="007F2D49"/>
    <w:rsid w:val="008B48B1"/>
    <w:rsid w:val="00902568"/>
    <w:rsid w:val="00923911"/>
    <w:rsid w:val="00953B95"/>
    <w:rsid w:val="009A0BC9"/>
    <w:rsid w:val="009C782D"/>
    <w:rsid w:val="009E4DA2"/>
    <w:rsid w:val="00A152FA"/>
    <w:rsid w:val="00A738A9"/>
    <w:rsid w:val="00B71A51"/>
    <w:rsid w:val="00BA2690"/>
    <w:rsid w:val="00BE18D1"/>
    <w:rsid w:val="00C32F1C"/>
    <w:rsid w:val="00C43660"/>
    <w:rsid w:val="00C55422"/>
    <w:rsid w:val="00C6276F"/>
    <w:rsid w:val="00C741C7"/>
    <w:rsid w:val="00CA0B60"/>
    <w:rsid w:val="00CB1994"/>
    <w:rsid w:val="00D56CF2"/>
    <w:rsid w:val="00DA09C3"/>
    <w:rsid w:val="00DB346D"/>
    <w:rsid w:val="00DC14A5"/>
    <w:rsid w:val="00DC34F5"/>
    <w:rsid w:val="00DD44CC"/>
    <w:rsid w:val="00DD55A7"/>
    <w:rsid w:val="00E21B9D"/>
    <w:rsid w:val="00E858DE"/>
    <w:rsid w:val="00E95D07"/>
    <w:rsid w:val="00EF38DF"/>
    <w:rsid w:val="00F049C7"/>
    <w:rsid w:val="00F04E07"/>
    <w:rsid w:val="00F457FB"/>
    <w:rsid w:val="00F7199D"/>
    <w:rsid w:val="00FF28AE"/>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AE6E"/>
  <w15:docId w15:val="{32CB8CB3-3EA5-4E6E-BF27-AA6185D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21B9D"/>
    <w:rPr>
      <w:color w:val="0000FF" w:themeColor="hyperlink"/>
      <w:u w:val="single"/>
    </w:rPr>
  </w:style>
  <w:style w:type="character" w:styleId="UnresolvedMention">
    <w:name w:val="Unresolved Mention"/>
    <w:basedOn w:val="DefaultParagraphFont"/>
    <w:uiPriority w:val="99"/>
    <w:semiHidden/>
    <w:unhideWhenUsed/>
    <w:rsid w:val="00E21B9D"/>
    <w:rPr>
      <w:color w:val="605E5C"/>
      <w:shd w:val="clear" w:color="auto" w:fill="E1DFDD"/>
    </w:rPr>
  </w:style>
  <w:style w:type="paragraph" w:styleId="ListParagraph">
    <w:name w:val="List Paragraph"/>
    <w:basedOn w:val="Normal"/>
    <w:uiPriority w:val="34"/>
    <w:qFormat/>
    <w:rsid w:val="000C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JRiley@SapulpaOk.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24D9-117E-4E8E-81D3-1A828748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Widdoes</dc:creator>
  <cp:lastModifiedBy>Lucy Lawson</cp:lastModifiedBy>
  <cp:revision>2</cp:revision>
  <cp:lastPrinted>2024-02-20T19:30:00Z</cp:lastPrinted>
  <dcterms:created xsi:type="dcterms:W3CDTF">2024-04-11T16:02:00Z</dcterms:created>
  <dcterms:modified xsi:type="dcterms:W3CDTF">2024-04-11T16:02:00Z</dcterms:modified>
</cp:coreProperties>
</file>